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400800" cy="8761095"/>
            <wp:effectExtent l="19050" t="0" r="0" b="0"/>
            <wp:docPr id="1" name="Рисунок 1" descr="C:\Users\manager\Desktop\Жуть\Сканы титула\Сканы Егорова Рупакова\Скан_20180919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каны Егорова Рупакова\Скан_20180919 (8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E7441" w:rsidRDefault="004E7441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41654D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1654D" w:rsidRPr="00BE1FB6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41654D" w:rsidRPr="00BE1FB6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41654D" w:rsidRPr="00CA7E06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литературе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41654D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В.Я. Коровиной. Для реализации программы используется учебник: Литература. 7 класс. Учеб. для общеобразоват. организаций. В 2 ч. / В.Я. Коровина, В.П. Журавлев, В.И. Коровин. – 4-е изд., – М.: Просвещение, 2015.- ил. – ISBN 978-5-09-036109-5. ФГОС.   </w:t>
      </w:r>
    </w:p>
    <w:p w:rsidR="0041654D" w:rsidRPr="00CA7E06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>На изучение программы отводится 3  часа в неделю, всего 102 часа в год.</w:t>
      </w:r>
    </w:p>
    <w:p w:rsidR="0041654D" w:rsidRDefault="0041654D" w:rsidP="00416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2A2BA1" w:rsidRP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2A2BA1" w:rsidRPr="002A2BA1">
          <w:headerReference w:type="default" r:id="rId9"/>
          <w:pgSz w:w="11900" w:h="16840"/>
          <w:pgMar w:top="567" w:right="567" w:bottom="567" w:left="567" w:header="287" w:footer="287" w:gutter="0"/>
          <w:cols w:space="720"/>
        </w:sectPr>
      </w:pPr>
    </w:p>
    <w:p w:rsidR="004C3BEF" w:rsidRDefault="004C3BEF" w:rsidP="004C3BEF">
      <w:pPr>
        <w:pStyle w:val="af2"/>
        <w:widowControl w:val="0"/>
        <w:spacing w:after="0" w:line="360" w:lineRule="auto"/>
      </w:pPr>
    </w:p>
    <w:p w:rsidR="004C3BEF" w:rsidRDefault="004C3BEF" w:rsidP="004C3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ООП</w:t>
      </w:r>
    </w:p>
    <w:p w:rsidR="004C3BEF" w:rsidRDefault="004C3BEF" w:rsidP="004C3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B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традициям,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образовательной, общественно-полезной, учебно-исследовательской, творческой и др. видах деятельности;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C3BEF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C3BEF" w:rsidRPr="000E0918" w:rsidRDefault="004C3BEF" w:rsidP="004C3BEF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3BEF" w:rsidRDefault="004C3BEF" w:rsidP="004C3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BEF" w:rsidRDefault="004C3BEF" w:rsidP="004C3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2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4C3BEF" w:rsidRDefault="004C3BEF" w:rsidP="004C3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строить логическое рассуждение, умозаключение, делать выводы;</w:t>
      </w:r>
    </w:p>
    <w:p w:rsidR="004C3BEF" w:rsidRPr="00DA5D1C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3BEF" w:rsidRPr="00DA5D1C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деятельность с учителем и сверстниками, работать индивидуально и в группе, формулировать, аргументировать и отстаивать свое мнение;</w:t>
      </w:r>
    </w:p>
    <w:p w:rsidR="004C3BEF" w:rsidRPr="00DA5D1C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4C3BEF" w:rsidRPr="00070106" w:rsidRDefault="004C3BEF" w:rsidP="004C3BEF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3BEF" w:rsidRDefault="004C3BEF" w:rsidP="004C3B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BEF" w:rsidRDefault="004C3BEF" w:rsidP="004C3B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E592C">
        <w:rPr>
          <w:rFonts w:ascii="Times New Roman" w:hAnsi="Times New Roman" w:cs="Times New Roman"/>
          <w:b/>
          <w:i/>
          <w:sz w:val="24"/>
          <w:szCs w:val="24"/>
        </w:rPr>
        <w:t>редметные результаты:</w:t>
      </w:r>
    </w:p>
    <w:p w:rsidR="004C3BEF" w:rsidRDefault="004C3BEF" w:rsidP="004C3B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3BEF" w:rsidRPr="00DA5D1C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произведений, древнерусской литературы, литературы 18-20 веков,;</w:t>
      </w:r>
    </w:p>
    <w:p w:rsidR="004C3BEF" w:rsidRPr="00DA5D1C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нравственных ценностей и их современного звучания;</w:t>
      </w:r>
    </w:p>
    <w:p w:rsidR="004C3BEF" w:rsidRPr="00DA5D1C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произведение, понимать и формулировать тему, идею, нравственный пафос литературного произведения, характеризовать его героев;</w:t>
      </w:r>
    </w:p>
    <w:p w:rsidR="004C3BEF" w:rsidRPr="00DA5D1C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изученные литературные произведения;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прозаическое произведение или их отрывки с использованием образных средств русского языка и цитат из текста, создавать устные монологические высказывания разного типа, вести диалог;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сочинений и изложений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C3BEF" w:rsidRPr="008756AE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4C3BEF" w:rsidRPr="00DA5D1C" w:rsidRDefault="004C3BEF" w:rsidP="004C3BEF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A2BA1" w:rsidRP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4F5F9E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F5F9E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F5F9E" w:rsidRPr="004A6ADB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A6ADB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4F5F9E" w:rsidRPr="001229B3" w:rsidRDefault="004F5F9E" w:rsidP="004F5F9E">
      <w:pPr>
        <w:shd w:val="clear" w:color="auto" w:fill="FFFFFF"/>
        <w:spacing w:before="223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</w:p>
    <w:p w:rsidR="004F5F9E" w:rsidRPr="001229B3" w:rsidRDefault="004F5F9E" w:rsidP="004F5F9E">
      <w:pPr>
        <w:shd w:val="clear" w:color="auto" w:fill="FFFFFF"/>
        <w:spacing w:before="122"/>
        <w:ind w:left="58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1229B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229B3">
        <w:rPr>
          <w:rFonts w:ascii="Times New Roman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4F5F9E" w:rsidRDefault="004F5F9E" w:rsidP="004F5F9E">
      <w:pPr>
        <w:shd w:val="clear" w:color="auto" w:fill="FFFFFF"/>
        <w:spacing w:before="238"/>
        <w:ind w:left="10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631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before="245" w:after="0"/>
        <w:ind w:left="7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Предания. </w:t>
      </w:r>
      <w:r w:rsidRPr="001229B3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1229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1229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4F5F9E" w:rsidRPr="001229B3" w:rsidRDefault="004F5F9E" w:rsidP="004F5F9E">
      <w:pPr>
        <w:shd w:val="clear" w:color="auto" w:fill="FFFFFF"/>
        <w:spacing w:after="0"/>
        <w:ind w:left="2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Былины. </w:t>
      </w:r>
      <w:r w:rsidRPr="001229B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«Вольга и Микула Селянинович». </w:t>
      </w:r>
      <w:r w:rsidRPr="001229B3">
        <w:rPr>
          <w:rFonts w:ascii="Times New Roman" w:hAnsi="Times New Roman" w:cs="Times New Roman"/>
          <w:spacing w:val="-7"/>
          <w:sz w:val="24"/>
          <w:szCs w:val="24"/>
        </w:rPr>
        <w:t xml:space="preserve">Воплощение в </w:t>
      </w:r>
      <w:r w:rsidRPr="001229B3">
        <w:rPr>
          <w:rFonts w:ascii="Times New Roman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4F5F9E" w:rsidRPr="001229B3" w:rsidRDefault="004F5F9E" w:rsidP="004F5F9E">
      <w:pPr>
        <w:shd w:val="clear" w:color="auto" w:fill="FFFFFF"/>
        <w:spacing w:after="0"/>
        <w:ind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lastRenderedPageBreak/>
        <w:t xml:space="preserve">Киевский цикл былин.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1229B3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ется одна былина по выбору.)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1229B3">
        <w:rPr>
          <w:rFonts w:ascii="Times New Roman" w:hAnsi="Times New Roman" w:cs="Times New Roman"/>
          <w:sz w:val="24"/>
          <w:szCs w:val="24"/>
        </w:rPr>
        <w:t>(для самостоятель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ли. (Для самостоятельного чтения.)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1229B3">
        <w:rPr>
          <w:rFonts w:ascii="Times New Roman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4F5F9E" w:rsidRPr="001229B3" w:rsidRDefault="004F5F9E" w:rsidP="004F5F9E">
      <w:pPr>
        <w:shd w:val="clear" w:color="auto" w:fill="FFFFFF"/>
        <w:spacing w:after="0"/>
        <w:ind w:left="29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Предание (развитие представле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4F5F9E" w:rsidRPr="001229B3" w:rsidRDefault="004F5F9E" w:rsidP="004F5F9E">
      <w:pPr>
        <w:shd w:val="clear" w:color="auto" w:fill="FFFFFF"/>
        <w:spacing w:after="0"/>
        <w:ind w:left="29" w:right="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1229B3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поговорок. Выражение в них духа народного языка.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Сборники пословиц. Собиратели пословиц. Меткость </w:t>
      </w:r>
      <w:r w:rsidRPr="001229B3">
        <w:rPr>
          <w:rFonts w:ascii="Times New Roman" w:hAnsi="Times New Roman" w:cs="Times New Roman"/>
          <w:bCs/>
          <w:sz w:val="24"/>
          <w:szCs w:val="24"/>
        </w:rPr>
        <w:t>и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4F5F9E" w:rsidRDefault="004F5F9E" w:rsidP="004F5F9E">
      <w:pPr>
        <w:shd w:val="clear" w:color="auto" w:fill="FFFFFF"/>
        <w:spacing w:after="0"/>
        <w:ind w:left="22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Героический эпос, афористи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4F5F9E" w:rsidRPr="001229B3" w:rsidRDefault="004F5F9E" w:rsidP="004F5F9E">
      <w:pPr>
        <w:shd w:val="clear" w:color="auto" w:fill="FFFFFF"/>
        <w:spacing w:after="0"/>
        <w:ind w:left="22" w:right="14" w:firstLine="310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>ИЗ  ДРЕВНЕРУССКОЙ ЛИТЕРАТУРЫ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63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«Поучение» Владимира Мономаха </w:t>
      </w:r>
      <w:r w:rsidRPr="001229B3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1229B3">
        <w:rPr>
          <w:rFonts w:ascii="Times New Roman" w:hAnsi="Times New Roman" w:cs="Times New Roman"/>
          <w:sz w:val="24"/>
          <w:szCs w:val="24"/>
        </w:rPr>
        <w:t>Нравственные  заветыДревней Руси. Внимание к личности, гимн любви и вер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F5F9E" w:rsidRPr="001229B3" w:rsidRDefault="004F5F9E" w:rsidP="004F5F9E">
      <w:pPr>
        <w:shd w:val="clear" w:color="auto" w:fill="FFFFFF"/>
        <w:spacing w:after="0"/>
        <w:ind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представ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4F5F9E" w:rsidRPr="001229B3" w:rsidRDefault="004F5F9E" w:rsidP="004F5F9E">
      <w:pPr>
        <w:shd w:val="clear" w:color="auto" w:fill="FFFFFF"/>
        <w:spacing w:after="0"/>
        <w:ind w:lef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Отрывок «О пользе книг». </w:t>
      </w:r>
      <w:r w:rsidRPr="001229B3">
        <w:rPr>
          <w:rFonts w:ascii="Times New Roman" w:hAnsi="Times New Roman" w:cs="Times New Roman"/>
          <w:sz w:val="24"/>
          <w:szCs w:val="24"/>
        </w:rPr>
        <w:t>Формирование традиции уважительного отношения к книге.</w:t>
      </w:r>
    </w:p>
    <w:p w:rsidR="004F5F9E" w:rsidRPr="001229B3" w:rsidRDefault="004F5F9E" w:rsidP="004F5F9E">
      <w:pPr>
        <w:shd w:val="clear" w:color="auto" w:fill="FFFFFF"/>
        <w:spacing w:after="0"/>
        <w:ind w:left="7" w:right="2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4F5F9E" w:rsidRDefault="004F5F9E" w:rsidP="004F5F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12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  ВЕКА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631C">
        <w:rPr>
          <w:rFonts w:ascii="Times New Roman" w:hAnsi="Times New Roman" w:cs="Times New Roman"/>
          <w:b/>
          <w:bCs/>
          <w:sz w:val="24"/>
          <w:szCs w:val="24"/>
        </w:rPr>
        <w:t>3ч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5F9E" w:rsidRDefault="004F5F9E" w:rsidP="004F5F9E">
      <w:pPr>
        <w:shd w:val="clear" w:color="auto" w:fill="FFFFFF"/>
        <w:spacing w:after="0"/>
        <w:ind w:left="7" w:right="14" w:firstLine="31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Михаил Васильевич Ломоносов.</w:t>
      </w:r>
      <w:r w:rsidR="0035631C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(2ч)</w:t>
      </w:r>
      <w:r w:rsidRPr="00122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4F5F9E" w:rsidRPr="001229B3" w:rsidRDefault="004F5F9E" w:rsidP="004F5F9E">
      <w:pPr>
        <w:shd w:val="clear" w:color="auto" w:fill="FFFFFF"/>
        <w:spacing w:after="0"/>
        <w:ind w:left="7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Краткий рассказ об </w:t>
      </w:r>
      <w:r w:rsidRPr="001229B3">
        <w:rPr>
          <w:rFonts w:ascii="Times New Roman" w:hAnsi="Times New Roman" w:cs="Times New Roman"/>
          <w:sz w:val="24"/>
          <w:szCs w:val="24"/>
        </w:rPr>
        <w:t>ученом и поэте.</w:t>
      </w:r>
    </w:p>
    <w:p w:rsidR="004F5F9E" w:rsidRPr="001229B3" w:rsidRDefault="004F5F9E" w:rsidP="004F5F9E">
      <w:pPr>
        <w:shd w:val="clear" w:color="auto" w:fill="FFFFFF"/>
        <w:spacing w:after="0"/>
        <w:ind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1229B3">
        <w:rPr>
          <w:rFonts w:ascii="Times New Roman" w:hAnsi="Times New Roman" w:cs="Times New Roman"/>
          <w:spacing w:val="-4"/>
          <w:sz w:val="24"/>
          <w:szCs w:val="24"/>
        </w:rPr>
        <w:t xml:space="preserve">(отрывок). </w:t>
      </w:r>
      <w:r w:rsidRPr="001229B3">
        <w:rPr>
          <w:rFonts w:ascii="Times New Roman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4F5F9E" w:rsidRPr="001229B3" w:rsidRDefault="004F5F9E" w:rsidP="004F5F9E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  литературы. Ода (начальные представления).</w:t>
      </w:r>
    </w:p>
    <w:p w:rsidR="004F5F9E" w:rsidRDefault="004F5F9E" w:rsidP="004F5F9E">
      <w:pPr>
        <w:shd w:val="clear" w:color="auto" w:fill="FFFFFF"/>
        <w:spacing w:after="0"/>
        <w:ind w:left="7" w:right="22" w:firstLine="302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Гавриил Романович Державин.</w:t>
      </w:r>
      <w:r w:rsidRPr="001229B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5631C">
        <w:rPr>
          <w:rFonts w:ascii="Times New Roman" w:hAnsi="Times New Roman" w:cs="Times New Roman"/>
          <w:b/>
          <w:bCs/>
          <w:spacing w:val="-4"/>
          <w:sz w:val="24"/>
          <w:szCs w:val="24"/>
        </w:rPr>
        <w:t>(1ч)</w:t>
      </w:r>
    </w:p>
    <w:p w:rsidR="004F5F9E" w:rsidRPr="001229B3" w:rsidRDefault="004F5F9E" w:rsidP="004F5F9E">
      <w:pPr>
        <w:shd w:val="clear" w:color="auto" w:fill="FFFFFF"/>
        <w:spacing w:after="0"/>
        <w:ind w:left="7" w:right="2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стремленьи...», «На птичку...», «Признание». </w:t>
      </w:r>
      <w:r w:rsidRPr="001229B3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4F5F9E" w:rsidRDefault="004F5F9E" w:rsidP="004F5F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ИЗ   РУССКОЙ   ЛИТЕРАТУРЫ  </w:t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XIX</w:t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ВЕКА</w:t>
      </w:r>
      <w:r w:rsidR="0097312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(</w:t>
      </w:r>
      <w:r w:rsidR="0035631C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347454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="0097312F">
        <w:rPr>
          <w:rFonts w:ascii="Times New Roman" w:hAnsi="Times New Roman" w:cs="Times New Roman"/>
          <w:b/>
          <w:bCs/>
          <w:spacing w:val="-2"/>
          <w:sz w:val="24"/>
          <w:szCs w:val="24"/>
        </w:rPr>
        <w:t>ч)</w:t>
      </w:r>
    </w:p>
    <w:p w:rsidR="0097312F" w:rsidRDefault="004F5F9E" w:rsidP="004F5F9E">
      <w:pPr>
        <w:shd w:val="clear" w:color="auto" w:fill="FFFFFF"/>
        <w:spacing w:after="0"/>
        <w:ind w:left="7" w:right="29" w:firstLine="302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Александр Сергеевич Пушкин</w:t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F85486">
        <w:rPr>
          <w:rFonts w:ascii="Times New Roman" w:hAnsi="Times New Roman" w:cs="Times New Roman"/>
          <w:b/>
          <w:bCs/>
          <w:spacing w:val="-5"/>
          <w:sz w:val="24"/>
          <w:szCs w:val="24"/>
        </w:rPr>
        <w:t>(</w:t>
      </w:r>
      <w:r w:rsidR="0035631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9 </w:t>
      </w:r>
      <w:r w:rsidR="00F85486">
        <w:rPr>
          <w:rFonts w:ascii="Times New Roman" w:hAnsi="Times New Roman" w:cs="Times New Roman"/>
          <w:b/>
          <w:bCs/>
          <w:spacing w:val="-5"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7" w:right="29" w:firstLine="302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5"/>
          <w:sz w:val="24"/>
          <w:szCs w:val="24"/>
        </w:rPr>
        <w:t>Краткий рассказ о писа</w:t>
      </w:r>
      <w:r w:rsidRPr="001229B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теле.</w:t>
      </w:r>
    </w:p>
    <w:p w:rsidR="004F5F9E" w:rsidRPr="001229B3" w:rsidRDefault="004F5F9E" w:rsidP="004F5F9E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</w:p>
    <w:p w:rsidR="004F5F9E" w:rsidRPr="001229B3" w:rsidRDefault="004F5F9E" w:rsidP="004F5F9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1229B3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1229B3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122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9B3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1229B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229B3">
        <w:rPr>
          <w:rFonts w:ascii="Times New Roman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ции.  Своеобразие языка.  Основная  мысль стихотворения.</w:t>
      </w:r>
    </w:p>
    <w:p w:rsidR="004F5F9E" w:rsidRPr="001229B3" w:rsidRDefault="004F5F9E" w:rsidP="004F5F9E">
      <w:pPr>
        <w:shd w:val="clear" w:color="auto" w:fill="FFFFFF"/>
        <w:spacing w:after="0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Смысл   сопоставления   Олега   и   волхва.   Художественное воспроизведение быта и нравов Древней Руси.</w:t>
      </w:r>
    </w:p>
    <w:p w:rsidR="004F5F9E" w:rsidRPr="001229B3" w:rsidRDefault="004F5F9E" w:rsidP="004F5F9E">
      <w:pPr>
        <w:shd w:val="clear" w:color="auto" w:fill="FFFFFF"/>
        <w:spacing w:after="0"/>
        <w:ind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lastRenderedPageBreak/>
        <w:t>Теория литературы. Баллада (развитие представ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4F5F9E" w:rsidRPr="001229B3" w:rsidRDefault="004F5F9E" w:rsidP="004F5F9E">
      <w:pPr>
        <w:shd w:val="clear" w:color="auto" w:fill="FFFFFF"/>
        <w:spacing w:after="0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«Борис Годунов» (сцена в Чудовом монастыре). </w:t>
      </w:r>
      <w:r w:rsidRPr="001229B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1229B3">
        <w:rPr>
          <w:rFonts w:ascii="Times New Roman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4F5F9E" w:rsidRPr="001229B3" w:rsidRDefault="004F5F9E" w:rsidP="004F5F9E">
      <w:pPr>
        <w:shd w:val="clear" w:color="auto" w:fill="FFFFFF"/>
        <w:spacing w:after="0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1229B3">
        <w:rPr>
          <w:rFonts w:ascii="Times New Roman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1229B3">
        <w:rPr>
          <w:rFonts w:ascii="Times New Roman" w:hAnsi="Times New Roman" w:cs="Times New Roman"/>
          <w:bCs/>
          <w:sz w:val="24"/>
          <w:szCs w:val="24"/>
        </w:rPr>
        <w:t>и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гуманистическое в повести.</w:t>
      </w:r>
    </w:p>
    <w:p w:rsidR="004F5F9E" w:rsidRDefault="004F5F9E" w:rsidP="004F5F9E">
      <w:pPr>
        <w:shd w:val="clear" w:color="auto" w:fill="FFFFFF"/>
        <w:spacing w:after="0"/>
        <w:ind w:left="14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6D1BFA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Михаил Юрьевич Лермонтов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63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122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историческом </w:t>
      </w:r>
      <w:r w:rsidRPr="001229B3">
        <w:rPr>
          <w:rFonts w:ascii="Times New Roman" w:hAnsi="Times New Roman" w:cs="Times New Roman"/>
          <w:sz w:val="24"/>
          <w:szCs w:val="24"/>
        </w:rPr>
        <w:t xml:space="preserve">прошлом Руси. Картины быта </w:t>
      </w:r>
      <w:r w:rsidRPr="001229B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229B3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F5F9E" w:rsidRPr="001229B3" w:rsidRDefault="004F5F9E" w:rsidP="004F5F9E">
      <w:pPr>
        <w:shd w:val="clear" w:color="auto" w:fill="FFFFFF"/>
        <w:spacing w:after="0"/>
        <w:ind w:left="29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229B3">
        <w:rPr>
          <w:rFonts w:ascii="Times New Roman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F5F9E" w:rsidRPr="001229B3" w:rsidRDefault="004F5F9E" w:rsidP="004F5F9E">
      <w:pPr>
        <w:shd w:val="clear" w:color="auto" w:fill="FFFFFF"/>
        <w:spacing w:after="0"/>
        <w:ind w:left="50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4F5F9E" w:rsidRPr="001229B3" w:rsidRDefault="004F5F9E" w:rsidP="004F5F9E">
      <w:pPr>
        <w:shd w:val="clear" w:color="auto" w:fill="FFFFFF"/>
        <w:spacing w:after="0"/>
        <w:ind w:left="2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щим ожидаемое счастье на земле.</w:t>
      </w:r>
    </w:p>
    <w:p w:rsidR="004F5F9E" w:rsidRDefault="004F5F9E" w:rsidP="004F5F9E">
      <w:pPr>
        <w:shd w:val="clear" w:color="auto" w:fill="FFFFFF"/>
        <w:spacing w:after="0"/>
        <w:ind w:left="43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Фольклоризм литературы (раз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витие представлений).</w:t>
      </w:r>
    </w:p>
    <w:p w:rsidR="006D1BFA" w:rsidRDefault="004F5F9E" w:rsidP="004F5F9E">
      <w:pPr>
        <w:shd w:val="clear" w:color="auto" w:fill="FFFFFF"/>
        <w:spacing w:after="0"/>
        <w:ind w:left="36" w:right="14" w:firstLine="31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Николай Васильевич Гоголь</w:t>
      </w:r>
      <w:r w:rsidRPr="00122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3"/>
          <w:sz w:val="24"/>
          <w:szCs w:val="24"/>
        </w:rPr>
        <w:t>(7ч)</w:t>
      </w:r>
    </w:p>
    <w:p w:rsidR="004F5F9E" w:rsidRPr="001229B3" w:rsidRDefault="004F5F9E" w:rsidP="004F5F9E">
      <w:pPr>
        <w:shd w:val="clear" w:color="auto" w:fill="FFFFFF"/>
        <w:spacing w:after="0"/>
        <w:ind w:left="36" w:right="14" w:firstLine="317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3"/>
          <w:sz w:val="24"/>
          <w:szCs w:val="24"/>
        </w:rPr>
        <w:t>Краткий рассказ о писа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теле.</w:t>
      </w:r>
    </w:p>
    <w:p w:rsidR="004F5F9E" w:rsidRPr="001229B3" w:rsidRDefault="004F5F9E" w:rsidP="004F5F9E">
      <w:pPr>
        <w:shd w:val="clear" w:color="auto" w:fill="FFFFFF"/>
        <w:spacing w:after="0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1229B3">
        <w:rPr>
          <w:rFonts w:ascii="Times New Roman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дение родной земли. Противопоставление Остапа Андрию, смысл этого противопоставления. Патриотический пафос повести.</w:t>
      </w:r>
    </w:p>
    <w:p w:rsidR="004F5F9E" w:rsidRPr="001229B3" w:rsidRDefault="004F5F9E" w:rsidP="004F5F9E">
      <w:pPr>
        <w:shd w:val="clear" w:color="auto" w:fill="FFFFFF"/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Особенности   изображения людей и природы в повести.</w:t>
      </w:r>
    </w:p>
    <w:p w:rsidR="004F5F9E" w:rsidRPr="001229B3" w:rsidRDefault="004F5F9E" w:rsidP="004F5F9E">
      <w:pPr>
        <w:shd w:val="clear" w:color="auto" w:fill="FFFFFF"/>
        <w:spacing w:after="0"/>
        <w:ind w:left="29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4F5F9E" w:rsidRDefault="004F5F9E" w:rsidP="004F5F9E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6D1BFA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 Сергеевич Тургенев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6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Pr="001229B3" w:rsidRDefault="004F5F9E" w:rsidP="004F5F9E">
      <w:pPr>
        <w:shd w:val="clear" w:color="auto" w:fill="FFFFFF"/>
        <w:spacing w:after="0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1229B3">
        <w:rPr>
          <w:rFonts w:ascii="Times New Roman" w:hAnsi="Times New Roman" w:cs="Times New Roman"/>
          <w:sz w:val="24"/>
          <w:szCs w:val="24"/>
        </w:rPr>
        <w:t>Изображение быта крестьян, авторское отно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4F5F9E" w:rsidRPr="001229B3" w:rsidRDefault="004F5F9E" w:rsidP="004F5F9E">
      <w:pPr>
        <w:shd w:val="clear" w:color="auto" w:fill="FFFFFF"/>
        <w:spacing w:after="0"/>
        <w:ind w:right="2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1229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1229B3">
        <w:rPr>
          <w:rFonts w:ascii="Times New Roman" w:hAnsi="Times New Roman" w:cs="Times New Roman"/>
          <w:spacing w:val="-4"/>
          <w:sz w:val="24"/>
          <w:szCs w:val="24"/>
        </w:rPr>
        <w:t xml:space="preserve">Тургенев о </w:t>
      </w:r>
      <w:r w:rsidRPr="001229B3">
        <w:rPr>
          <w:rFonts w:ascii="Times New Roman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1229B3">
        <w:rPr>
          <w:rFonts w:ascii="Times New Roman" w:hAnsi="Times New Roman" w:cs="Times New Roman"/>
          <w:sz w:val="24"/>
          <w:szCs w:val="24"/>
        </w:rPr>
        <w:t>Нрав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4F5F9E" w:rsidRDefault="004F5F9E" w:rsidP="004F5F9E">
      <w:pPr>
        <w:shd w:val="clear" w:color="auto" w:fill="FFFFFF"/>
        <w:spacing w:after="0"/>
        <w:ind w:left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  литературы. Стихотворения в прозе.</w:t>
      </w:r>
    </w:p>
    <w:p w:rsidR="006D1BFA" w:rsidRDefault="004F5F9E" w:rsidP="004F5F9E">
      <w:pPr>
        <w:shd w:val="clear" w:color="auto" w:fill="FFFFFF"/>
        <w:spacing w:after="0"/>
        <w:ind w:left="7" w:right="43" w:firstLine="31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Николай Алексеевич Некрасов</w:t>
      </w:r>
      <w:r w:rsidRPr="00122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3"/>
          <w:sz w:val="24"/>
          <w:szCs w:val="24"/>
        </w:rPr>
        <w:t>(2ч)</w:t>
      </w:r>
    </w:p>
    <w:p w:rsidR="006D1BFA" w:rsidRDefault="006D1BFA" w:rsidP="004F5F9E">
      <w:pPr>
        <w:shd w:val="clear" w:color="auto" w:fill="FFFFFF"/>
        <w:spacing w:after="0"/>
        <w:ind w:left="7" w:right="43" w:firstLine="31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4F5F9E" w:rsidRPr="001229B3" w:rsidRDefault="004F5F9E" w:rsidP="004F5F9E">
      <w:pPr>
        <w:shd w:val="clear" w:color="auto" w:fill="FFFFFF"/>
        <w:spacing w:after="0"/>
        <w:ind w:left="7" w:right="43" w:firstLine="317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3"/>
          <w:sz w:val="24"/>
          <w:szCs w:val="24"/>
        </w:rPr>
        <w:t>Краткий рассказ о пи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сателе.</w:t>
      </w:r>
    </w:p>
    <w:p w:rsidR="004F5F9E" w:rsidRPr="001229B3" w:rsidRDefault="004F5F9E" w:rsidP="004F5F9E">
      <w:pPr>
        <w:shd w:val="clear" w:color="auto" w:fill="FFFFFF"/>
        <w:spacing w:after="0"/>
        <w:ind w:righ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1229B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>Историче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4F5F9E" w:rsidRPr="001229B3" w:rsidRDefault="004F5F9E" w:rsidP="004F5F9E">
      <w:pPr>
        <w:shd w:val="clear" w:color="auto" w:fill="FFFFFF"/>
        <w:spacing w:after="0"/>
        <w:ind w:righ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1229B3">
        <w:rPr>
          <w:rFonts w:ascii="Times New Roman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4F5F9E" w:rsidRDefault="004F5F9E" w:rsidP="004F5F9E">
      <w:pPr>
        <w:shd w:val="clear" w:color="auto" w:fill="FFFFFF"/>
        <w:spacing w:after="0"/>
        <w:ind w:right="50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lastRenderedPageBreak/>
        <w:t>Теория литературы. Поэма (развитие понятия). Трех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сложные размеры стиха (развитие понятия).</w:t>
      </w:r>
    </w:p>
    <w:p w:rsidR="004F5F9E" w:rsidRPr="00586BF2" w:rsidRDefault="004F5F9E" w:rsidP="004F5F9E">
      <w:pPr>
        <w:shd w:val="clear" w:color="auto" w:fill="FFFFFF"/>
        <w:spacing w:after="0"/>
        <w:ind w:left="31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Алексей Константинович Толстой.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(1ч)</w:t>
      </w:r>
    </w:p>
    <w:p w:rsidR="004F5F9E" w:rsidRDefault="004F5F9E" w:rsidP="004F5F9E">
      <w:p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Слово о поэте. Исторические баллады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1229B3">
        <w:rPr>
          <w:rFonts w:ascii="Times New Roman" w:hAnsi="Times New Roman" w:cs="Times New Roman"/>
          <w:sz w:val="24"/>
          <w:szCs w:val="24"/>
        </w:rPr>
        <w:t xml:space="preserve">и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«Михаиле Репнин». </w:t>
      </w:r>
      <w:r w:rsidRPr="001229B3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тивостоящего самовластию.</w:t>
      </w:r>
    </w:p>
    <w:p w:rsidR="004F5F9E" w:rsidRPr="00586BF2" w:rsidRDefault="004F5F9E" w:rsidP="004F5F9E">
      <w:pPr>
        <w:shd w:val="clear" w:color="auto" w:fill="FFFFFF"/>
        <w:spacing w:after="0"/>
        <w:ind w:left="14" w:right="43" w:firstLine="32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Михаил Евграфович Салтыков-Щедрин.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(</w:t>
      </w:r>
      <w:r w:rsidR="00AB61A7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3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14" w:right="43" w:firstLine="324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</w:t>
      </w:r>
      <w:r w:rsidRPr="001229B3">
        <w:rPr>
          <w:rFonts w:ascii="Times New Roman" w:hAnsi="Times New Roman" w:cs="Times New Roman"/>
          <w:sz w:val="24"/>
          <w:szCs w:val="24"/>
        </w:rPr>
        <w:t>о писателе.</w:t>
      </w:r>
    </w:p>
    <w:p w:rsidR="004F5F9E" w:rsidRPr="001229B3" w:rsidRDefault="004F5F9E" w:rsidP="004F5F9E">
      <w:pPr>
        <w:shd w:val="clear" w:color="auto" w:fill="FFFFFF"/>
        <w:spacing w:after="0"/>
        <w:ind w:left="29" w:right="29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1229B3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4F5F9E" w:rsidRPr="001229B3" w:rsidRDefault="004F5F9E" w:rsidP="004F5F9E">
      <w:pPr>
        <w:shd w:val="clear" w:color="auto" w:fill="FFFFFF"/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1229B3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4F5F9E" w:rsidRDefault="004F5F9E" w:rsidP="004F5F9E">
      <w:pPr>
        <w:shd w:val="clear" w:color="auto" w:fill="FFFFFF"/>
        <w:spacing w:after="0"/>
        <w:ind w:left="22" w:righ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представ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6D1BFA" w:rsidRDefault="004F5F9E" w:rsidP="004F5F9E">
      <w:pPr>
        <w:shd w:val="clear" w:color="auto" w:fill="FFFFFF"/>
        <w:spacing w:after="0"/>
        <w:ind w:left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Лев Николаевич Толстой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4F5F9E" w:rsidRPr="001229B3" w:rsidRDefault="004F5F9E" w:rsidP="004F5F9E">
      <w:pPr>
        <w:shd w:val="clear" w:color="auto" w:fill="FFFFFF"/>
        <w:spacing w:after="0"/>
        <w:ind w:left="346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Pr="001229B3" w:rsidRDefault="004F5F9E" w:rsidP="004F5F9E">
      <w:pPr>
        <w:shd w:val="clear" w:color="auto" w:fill="FFFFFF"/>
        <w:spacing w:after="0"/>
        <w:ind w:left="29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1229B3">
        <w:rPr>
          <w:rFonts w:ascii="Times New Roman" w:hAnsi="Times New Roman" w:cs="Times New Roman"/>
          <w:sz w:val="24"/>
          <w:szCs w:val="24"/>
        </w:rPr>
        <w:t>Главы из повести: «Классы», «Наталья Савишна», «</w:t>
      </w:r>
      <w:r w:rsidRPr="001229B3">
        <w:rPr>
          <w:rFonts w:ascii="Times New Roman" w:hAnsi="Times New Roman" w:cs="Times New Roman"/>
          <w:sz w:val="24"/>
          <w:szCs w:val="24"/>
          <w:lang w:val="en-US"/>
        </w:rPr>
        <w:t>Maman</w:t>
      </w:r>
      <w:r w:rsidRPr="001229B3">
        <w:rPr>
          <w:rFonts w:ascii="Times New Roman" w:hAnsi="Times New Roman" w:cs="Times New Roman"/>
          <w:sz w:val="24"/>
          <w:szCs w:val="24"/>
        </w:rPr>
        <w:t>» и др. Взаимоотношения детей и взрос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лиз собственных поступков.</w:t>
      </w:r>
    </w:p>
    <w:p w:rsidR="004F5F9E" w:rsidRDefault="004F5F9E" w:rsidP="004F5F9E">
      <w:pPr>
        <w:shd w:val="clear" w:color="auto" w:fill="FFFFFF"/>
        <w:spacing w:after="0"/>
        <w:ind w:left="43" w:right="29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художест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ватель (развитие понятия).</w:t>
      </w:r>
    </w:p>
    <w:p w:rsidR="004F5F9E" w:rsidRPr="00D37C3A" w:rsidRDefault="004F5F9E" w:rsidP="006D1BFA">
      <w:pPr>
        <w:shd w:val="clear" w:color="auto" w:fill="FFFFFF"/>
        <w:spacing w:after="0"/>
        <w:ind w:left="43" w:right="29" w:firstLine="3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FA" w:rsidRDefault="004F5F9E" w:rsidP="004F5F9E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 Алексеевич Бунин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61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Default="004F5F9E" w:rsidP="004F5F9E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Default="004F5F9E" w:rsidP="004F5F9E">
      <w:pPr>
        <w:shd w:val="clear" w:color="auto" w:fill="FFFFFF"/>
        <w:spacing w:after="0"/>
        <w:ind w:left="58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1229B3">
        <w:rPr>
          <w:rFonts w:ascii="Times New Roman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1229B3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6D1BFA" w:rsidRDefault="004F5F9E" w:rsidP="004F5F9E">
      <w:pPr>
        <w:shd w:val="clear" w:color="auto" w:fill="FFFFFF"/>
        <w:spacing w:after="0"/>
        <w:ind w:left="3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Антон Павлович Чехов.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6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67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Pr="001229B3" w:rsidRDefault="004F5F9E" w:rsidP="004F5F9E">
      <w:pPr>
        <w:shd w:val="clear" w:color="auto" w:fill="FFFFFF"/>
        <w:spacing w:after="0"/>
        <w:ind w:lef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1229B3">
        <w:rPr>
          <w:rFonts w:ascii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4F5F9E" w:rsidRPr="001229B3" w:rsidRDefault="004F5F9E" w:rsidP="004F5F9E">
      <w:pPr>
        <w:shd w:val="clear" w:color="auto" w:fill="FFFFFF"/>
        <w:spacing w:after="0"/>
        <w:ind w:left="36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t>Многогранность коми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4F5F9E" w:rsidRDefault="004F5F9E" w:rsidP="004F5F9E">
      <w:pPr>
        <w:shd w:val="clear" w:color="auto" w:fill="FFFFFF"/>
        <w:spacing w:after="0"/>
        <w:ind w:left="5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4F5F9E" w:rsidRPr="00586BF2" w:rsidRDefault="006D1BFA" w:rsidP="004F5F9E">
      <w:pPr>
        <w:shd w:val="clear" w:color="auto" w:fill="FFFFFF"/>
        <w:spacing w:after="0"/>
        <w:ind w:left="112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5F9E"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«Край  ты   мой,   родимый  край!»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</w:t>
      </w:r>
      <w:r w:rsidR="00AB61A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1229B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229B3">
        <w:rPr>
          <w:rFonts w:ascii="Times New Roman" w:hAnsi="Times New Roman" w:cs="Times New Roman"/>
          <w:sz w:val="24"/>
          <w:szCs w:val="24"/>
        </w:rPr>
        <w:t xml:space="preserve"> века о родной при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4F5F9E" w:rsidRDefault="004F5F9E" w:rsidP="004F5F9E">
      <w:pPr>
        <w:shd w:val="clear" w:color="auto" w:fill="FFFFFF"/>
        <w:spacing w:after="0"/>
        <w:ind w:lef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В. Жуковский.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И. Бунин.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1229B3">
        <w:rPr>
          <w:rFonts w:ascii="Times New Roman" w:hAnsi="Times New Roman" w:cs="Times New Roman"/>
          <w:sz w:val="24"/>
          <w:szCs w:val="24"/>
        </w:rPr>
        <w:t xml:space="preserve">А. Фет.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Ф. Тютчев.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«Край </w:t>
      </w:r>
      <w:r w:rsidRPr="001229B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t>Поэтическое изобра</w:t>
      </w:r>
      <w:r w:rsidRPr="001229B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ния,   миросозерцания.</w:t>
      </w:r>
    </w:p>
    <w:p w:rsidR="004F5F9E" w:rsidRPr="001229B3" w:rsidRDefault="004F5F9E" w:rsidP="004F5F9E">
      <w:pPr>
        <w:shd w:val="clear" w:color="auto" w:fill="FFFFFF"/>
        <w:spacing w:after="0"/>
        <w:ind w:left="22" w:firstLine="324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shd w:val="clear" w:color="auto" w:fill="FFFFFF"/>
        <w:spacing w:after="0"/>
        <w:ind w:left="8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12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  ВЕКА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(19 ч)</w:t>
      </w:r>
    </w:p>
    <w:p w:rsidR="006D1BFA" w:rsidRDefault="004F5F9E" w:rsidP="004F5F9E">
      <w:pPr>
        <w:shd w:val="clear" w:color="auto" w:fill="FFFFFF"/>
        <w:spacing w:after="0"/>
        <w:ind w:left="3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Максим Горький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7AC6">
        <w:rPr>
          <w:rFonts w:ascii="Times New Roman" w:hAnsi="Times New Roman" w:cs="Times New Roman"/>
          <w:b/>
          <w:bCs/>
          <w:sz w:val="24"/>
          <w:szCs w:val="24"/>
        </w:rPr>
        <w:t>5ч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5F9E" w:rsidRPr="001229B3" w:rsidRDefault="004F5F9E" w:rsidP="004F5F9E">
      <w:pPr>
        <w:shd w:val="clear" w:color="auto" w:fill="FFFFFF"/>
        <w:spacing w:after="0"/>
        <w:ind w:left="338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Pr="001229B3" w:rsidRDefault="004F5F9E" w:rsidP="004F5F9E">
      <w:pPr>
        <w:shd w:val="clear" w:color="auto" w:fill="FFFFFF"/>
        <w:spacing w:after="0"/>
        <w:ind w:left="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4F5F9E" w:rsidRPr="001229B3" w:rsidRDefault="004F5F9E" w:rsidP="004F5F9E">
      <w:pPr>
        <w:shd w:val="clear" w:color="auto" w:fill="FFFFFF"/>
        <w:spacing w:after="0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>(«Легенда  о Данко»).</w:t>
      </w:r>
    </w:p>
    <w:p w:rsidR="004F5F9E" w:rsidRDefault="004F5F9E" w:rsidP="004F5F9E">
      <w:pPr>
        <w:shd w:val="clear" w:color="auto" w:fill="FFFFFF"/>
        <w:spacing w:after="0"/>
        <w:ind w:left="14" w:right="29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6D1BFA" w:rsidRDefault="004F5F9E" w:rsidP="004F5F9E">
      <w:pPr>
        <w:shd w:val="clear" w:color="auto" w:fill="FFFFFF"/>
        <w:spacing w:after="0"/>
        <w:ind w:left="14" w:right="36" w:firstLine="31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Владимир Владимирович Маяковский</w:t>
      </w:r>
      <w:r w:rsidRPr="001229B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</w:rPr>
        <w:t>(</w:t>
      </w:r>
      <w:r w:rsidR="00AB61A7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14" w:right="36" w:firstLine="310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о </w:t>
      </w:r>
      <w:r w:rsidRPr="001229B3">
        <w:rPr>
          <w:rFonts w:ascii="Times New Roman" w:hAnsi="Times New Roman" w:cs="Times New Roman"/>
          <w:sz w:val="24"/>
          <w:szCs w:val="24"/>
        </w:rPr>
        <w:t>писателе.</w:t>
      </w:r>
    </w:p>
    <w:p w:rsidR="004F5F9E" w:rsidRPr="001229B3" w:rsidRDefault="004F5F9E" w:rsidP="004F5F9E">
      <w:pPr>
        <w:shd w:val="clear" w:color="auto" w:fill="FFFFFF"/>
        <w:spacing w:after="0"/>
        <w:ind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lastRenderedPageBreak/>
        <w:t>«Необычайное приключение, бывшее с Владимиром Ма</w:t>
      </w:r>
      <w:r w:rsidRPr="001229B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1229B3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4F5F9E" w:rsidRPr="001229B3" w:rsidRDefault="004F5F9E" w:rsidP="004F5F9E">
      <w:pPr>
        <w:shd w:val="clear" w:color="auto" w:fill="FFFFFF"/>
        <w:spacing w:after="0"/>
        <w:ind w:left="7" w:right="50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1229B3">
        <w:rPr>
          <w:rFonts w:ascii="Times New Roman" w:hAnsi="Times New Roman" w:cs="Times New Roman"/>
          <w:spacing w:val="-5"/>
          <w:sz w:val="24"/>
          <w:szCs w:val="24"/>
        </w:rPr>
        <w:t xml:space="preserve">Два взгляда на мир: </w:t>
      </w:r>
      <w:r w:rsidRPr="001229B3">
        <w:rPr>
          <w:rFonts w:ascii="Times New Roman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4F5F9E" w:rsidRPr="001229B3" w:rsidRDefault="004F5F9E" w:rsidP="004F5F9E">
      <w:p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  литературы. Лирический герой (начальные</w:t>
      </w:r>
    </w:p>
    <w:p w:rsidR="004F5F9E" w:rsidRDefault="004F5F9E" w:rsidP="004F5F9E">
      <w:pPr>
        <w:shd w:val="clear" w:color="auto" w:fill="FFFFFF"/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6D1BFA" w:rsidRDefault="004F5F9E" w:rsidP="004F5F9E">
      <w:pPr>
        <w:shd w:val="clear" w:color="auto" w:fill="FFFFFF"/>
        <w:spacing w:after="0"/>
        <w:ind w:left="31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Леонид Николаевич Андреев</w:t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="00301F93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="0097312F">
        <w:rPr>
          <w:rFonts w:ascii="Times New Roman" w:hAnsi="Times New Roman" w:cs="Times New Roman"/>
          <w:b/>
          <w:bCs/>
          <w:spacing w:val="-2"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10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4F5F9E" w:rsidRDefault="004F5F9E" w:rsidP="004F5F9E">
      <w:pPr>
        <w:shd w:val="clear" w:color="auto" w:fill="FFFFFF"/>
        <w:spacing w:after="0"/>
        <w:ind w:right="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«Кусака». </w:t>
      </w:r>
      <w:r w:rsidRPr="001229B3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6D1BFA" w:rsidRDefault="004F5F9E" w:rsidP="004F5F9E">
      <w:pPr>
        <w:shd w:val="clear" w:color="auto" w:fill="FFFFFF"/>
        <w:spacing w:after="0"/>
        <w:ind w:left="31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Андрей Платонович Платонов</w:t>
      </w:r>
      <w:r w:rsidRPr="001229B3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="0097312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(</w:t>
      </w:r>
      <w:r w:rsidR="005A7AC6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="0097312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ч)</w:t>
      </w:r>
    </w:p>
    <w:p w:rsidR="004F5F9E" w:rsidRPr="001229B3" w:rsidRDefault="004F5F9E" w:rsidP="004F5F9E">
      <w:pPr>
        <w:shd w:val="clear" w:color="auto" w:fill="FFFFFF"/>
        <w:spacing w:after="0"/>
        <w:ind w:left="317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pacing w:val="-4"/>
          <w:sz w:val="24"/>
          <w:szCs w:val="24"/>
        </w:rPr>
        <w:t>Краткий рассказ о писателе.</w:t>
      </w:r>
    </w:p>
    <w:p w:rsidR="004F5F9E" w:rsidRPr="001229B3" w:rsidRDefault="004F5F9E" w:rsidP="004F5F9E">
      <w:pPr>
        <w:shd w:val="clear" w:color="auto" w:fill="FFFFFF"/>
        <w:spacing w:after="0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1229B3">
        <w:rPr>
          <w:rFonts w:ascii="Times New Roman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4F5F9E" w:rsidRPr="00EB1718" w:rsidRDefault="004F5F9E" w:rsidP="006D1BFA">
      <w:pPr>
        <w:shd w:val="clear" w:color="auto" w:fill="FFFFFF"/>
        <w:spacing w:after="0"/>
        <w:ind w:left="22" w:right="29" w:firstLine="3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прекрасном и яростном мире». </w:t>
      </w:r>
      <w:r w:rsidRPr="001229B3">
        <w:rPr>
          <w:rFonts w:ascii="Times New Roman" w:hAnsi="Times New Roman" w:cs="Times New Roman"/>
          <w:sz w:val="24"/>
          <w:szCs w:val="24"/>
        </w:rPr>
        <w:t>Труд как нравствен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ное содержание человеческой жизни. Идеи доброты, вза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имопонимания, жизни для других. Своеобразие языка про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зы Платонова (для самостоятельного чтения).</w:t>
      </w:r>
    </w:p>
    <w:p w:rsidR="004F5F9E" w:rsidRDefault="004F5F9E" w:rsidP="004F5F9E">
      <w:pPr>
        <w:shd w:val="clear" w:color="auto" w:fill="FFFFFF"/>
        <w:spacing w:after="0"/>
        <w:ind w:left="29" w:right="29" w:firstLine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Борис Леонидович Пастернак</w:t>
      </w:r>
      <w:r w:rsidRPr="00122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3"/>
          <w:sz w:val="24"/>
          <w:szCs w:val="24"/>
        </w:rPr>
        <w:t>(1ч)</w:t>
      </w:r>
    </w:p>
    <w:p w:rsidR="004F5F9E" w:rsidRDefault="004F5F9E" w:rsidP="004F5F9E">
      <w:pPr>
        <w:shd w:val="clear" w:color="auto" w:fill="FFFFFF"/>
        <w:spacing w:after="0"/>
        <w:ind w:left="29" w:right="29" w:firstLine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B3">
        <w:rPr>
          <w:rFonts w:ascii="Times New Roman" w:hAnsi="Times New Roman" w:cs="Times New Roman"/>
          <w:spacing w:val="-3"/>
          <w:sz w:val="24"/>
          <w:szCs w:val="24"/>
        </w:rPr>
        <w:t xml:space="preserve">Слово о поэте. </w:t>
      </w:r>
      <w:r w:rsidRPr="001229B3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12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«Никого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12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будет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1229B3">
        <w:rPr>
          <w:rFonts w:ascii="Times New Roman" w:hAnsi="Times New Roman" w:cs="Times New Roman"/>
          <w:b/>
          <w:i/>
          <w:iCs/>
          <w:sz w:val="24"/>
          <w:szCs w:val="24"/>
        </w:rPr>
        <w:t>доме...».</w:t>
      </w:r>
      <w:r w:rsidRPr="00122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Картины природы, преобра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4F5F9E" w:rsidRPr="00586BF2" w:rsidRDefault="004F5F9E" w:rsidP="004F5F9E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дорогах войны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479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29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</w:t>
      </w:r>
      <w:r w:rsidRPr="001229B3">
        <w:rPr>
          <w:rFonts w:ascii="Times New Roman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1229B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1229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1229B3">
        <w:rPr>
          <w:rFonts w:ascii="Times New Roman" w:hAnsi="Times New Roman" w:cs="Times New Roman"/>
          <w:b/>
          <w:bCs/>
          <w:spacing w:val="-1"/>
          <w:sz w:val="24"/>
          <w:szCs w:val="24"/>
        </w:rPr>
        <w:t>К. Си</w:t>
      </w:r>
      <w:r w:rsidRPr="001229B3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1229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 xml:space="preserve">стихи </w:t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1229B3">
        <w:rPr>
          <w:rFonts w:ascii="Times New Roman" w:hAnsi="Times New Roman" w:cs="Times New Roman"/>
          <w:spacing w:val="-5"/>
          <w:sz w:val="24"/>
          <w:szCs w:val="24"/>
        </w:rPr>
        <w:t xml:space="preserve">Ритмы и </w:t>
      </w:r>
      <w:r w:rsidRPr="001229B3">
        <w:rPr>
          <w:rFonts w:ascii="Times New Roman" w:hAnsi="Times New Roman" w:cs="Times New Roman"/>
          <w:sz w:val="24"/>
          <w:szCs w:val="24"/>
        </w:rPr>
        <w:t>образы военной лирики.</w:t>
      </w:r>
    </w:p>
    <w:p w:rsidR="004F5F9E" w:rsidRDefault="004F5F9E" w:rsidP="004F5F9E">
      <w:pPr>
        <w:shd w:val="clear" w:color="auto" w:fill="FFFFFF"/>
        <w:spacing w:after="0"/>
        <w:ind w:left="3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4F5F9E" w:rsidRPr="00586BF2" w:rsidRDefault="004F5F9E" w:rsidP="004F5F9E">
      <w:pPr>
        <w:shd w:val="clear" w:color="auto" w:fill="FFFFFF"/>
        <w:spacing w:after="0"/>
        <w:ind w:left="50" w:right="14" w:firstLine="3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Федор Александрович Абрамов.</w:t>
      </w:r>
      <w:r w:rsidR="00F8548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(</w:t>
      </w:r>
      <w:r w:rsidR="005A7AC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9731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50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 xml:space="preserve">сателе. </w:t>
      </w:r>
      <w:r w:rsidRPr="0012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1229B3">
        <w:rPr>
          <w:rFonts w:ascii="Times New Roman" w:hAnsi="Times New Roman" w:cs="Times New Roman"/>
          <w:sz w:val="24"/>
          <w:szCs w:val="24"/>
        </w:rPr>
        <w:t>Эстетические и нрав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4F5F9E" w:rsidRPr="001229B3" w:rsidRDefault="004F5F9E" w:rsidP="004F5F9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  литературы. Литературные традиции.</w:t>
      </w:r>
    </w:p>
    <w:p w:rsidR="006D1BFA" w:rsidRDefault="004F5F9E" w:rsidP="004F5F9E">
      <w:pPr>
        <w:shd w:val="clear" w:color="auto" w:fill="FFFFFF"/>
        <w:spacing w:after="0"/>
        <w:ind w:left="3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Евгений Иванович Носов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54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A7A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17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Default="004F5F9E" w:rsidP="004F5F9E">
      <w:pPr>
        <w:shd w:val="clear" w:color="auto" w:fill="FFFFFF"/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 xml:space="preserve">(«Акимыч»), </w:t>
      </w:r>
      <w:r w:rsidRPr="001229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 xml:space="preserve">Сила внутренней, </w:t>
      </w:r>
      <w:r w:rsidRPr="001229B3">
        <w:rPr>
          <w:rFonts w:ascii="Times New Roman" w:hAnsi="Times New Roman" w:cs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1229B3">
        <w:rPr>
          <w:rFonts w:ascii="Times New Roman" w:hAnsi="Times New Roman" w:cs="Times New Roman"/>
          <w:bCs/>
          <w:sz w:val="24"/>
          <w:szCs w:val="24"/>
        </w:rPr>
        <w:t>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 xml:space="preserve">роды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1229B3">
        <w:rPr>
          <w:rFonts w:ascii="Times New Roman" w:hAnsi="Times New Roman" w:cs="Times New Roman"/>
          <w:sz w:val="24"/>
          <w:szCs w:val="24"/>
        </w:rPr>
        <w:t>человека.</w:t>
      </w:r>
    </w:p>
    <w:p w:rsidR="006D1BFA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Юрий Павлович Казаков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79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31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F5F9E" w:rsidRDefault="004F5F9E" w:rsidP="004F5F9E">
      <w:pPr>
        <w:shd w:val="clear" w:color="auto" w:fill="FFFFFF"/>
        <w:spacing w:after="0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1229B3">
        <w:rPr>
          <w:rFonts w:ascii="Times New Roman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1229B3">
        <w:rPr>
          <w:rFonts w:ascii="Times New Roman" w:hAnsi="Times New Roman" w:cs="Times New Roman"/>
          <w:bCs/>
          <w:sz w:val="24"/>
          <w:szCs w:val="24"/>
        </w:rPr>
        <w:t>и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ступка.</w:t>
      </w:r>
    </w:p>
    <w:p w:rsidR="004F5F9E" w:rsidRPr="00586BF2" w:rsidRDefault="006D1BFA" w:rsidP="004F5F9E">
      <w:pPr>
        <w:shd w:val="clear" w:color="auto" w:fill="FFFFFF"/>
        <w:spacing w:after="0"/>
        <w:ind w:left="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5F9E"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«Тихая  моя  Родина»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479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>(В. Брюсов, Ф. Сологуб, С. Есе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t>Человек и природа. Выра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 xml:space="preserve">жение душевных </w:t>
      </w:r>
      <w:r w:rsidRPr="001229B3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настроений, состояний человека через описание картин природы. Общее и индивидуальное </w:t>
      </w:r>
      <w:r w:rsidRPr="001229B3">
        <w:rPr>
          <w:rFonts w:ascii="Times New Roman" w:hAnsi="Times New Roman" w:cs="Times New Roman"/>
          <w:bCs/>
          <w:sz w:val="24"/>
          <w:szCs w:val="24"/>
        </w:rPr>
        <w:t>в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восприятии родной природы русскими поэтами.</w:t>
      </w:r>
    </w:p>
    <w:p w:rsidR="006D1BFA" w:rsidRDefault="004F5F9E" w:rsidP="004F5F9E">
      <w:pPr>
        <w:shd w:val="clear" w:color="auto" w:fill="FFFFFF"/>
        <w:spacing w:after="0"/>
        <w:ind w:left="22" w:firstLine="302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Александр Трифонович Твардовский</w:t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5"/>
          <w:sz w:val="24"/>
          <w:szCs w:val="24"/>
        </w:rPr>
        <w:t>(1ч)</w:t>
      </w:r>
    </w:p>
    <w:p w:rsidR="004F5F9E" w:rsidRPr="001229B3" w:rsidRDefault="004F5F9E" w:rsidP="004F5F9E">
      <w:pPr>
        <w:shd w:val="clear" w:color="auto" w:fill="FFFFFF"/>
        <w:spacing w:after="0"/>
        <w:ind w:left="22" w:firstLine="302"/>
        <w:jc w:val="center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pacing w:val="-5"/>
          <w:sz w:val="24"/>
          <w:szCs w:val="24"/>
        </w:rPr>
        <w:t xml:space="preserve">Краткий рассказ </w:t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1229B3">
        <w:rPr>
          <w:rFonts w:ascii="Times New Roman" w:hAnsi="Times New Roman" w:cs="Times New Roman"/>
          <w:sz w:val="24"/>
          <w:szCs w:val="24"/>
        </w:rPr>
        <w:t>поэте.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1229B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1229B3">
        <w:rPr>
          <w:rFonts w:ascii="Times New Roman" w:hAnsi="Times New Roman" w:cs="Times New Roman"/>
          <w:sz w:val="24"/>
          <w:szCs w:val="24"/>
        </w:rPr>
        <w:t>Размышления поэта о нераздели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мости судьбы человека и народа.</w:t>
      </w:r>
    </w:p>
    <w:p w:rsidR="004F5F9E" w:rsidRDefault="004F5F9E" w:rsidP="004F5F9E">
      <w:pPr>
        <w:shd w:val="clear" w:color="auto" w:fill="FFFFFF"/>
        <w:spacing w:after="0"/>
        <w:ind w:left="29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Лирический герой (развитие по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нятия).</w:t>
      </w:r>
    </w:p>
    <w:p w:rsidR="004F5F9E" w:rsidRDefault="004F5F9E" w:rsidP="004F5F9E">
      <w:pPr>
        <w:shd w:val="clear" w:color="auto" w:fill="FFFFFF"/>
        <w:spacing w:after="0"/>
        <w:ind w:left="22" w:firstLine="3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Дмитрий Сергеевич Лихачев</w:t>
      </w:r>
      <w:r w:rsidRPr="001229B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(1ч)</w:t>
      </w:r>
    </w:p>
    <w:p w:rsidR="004F5F9E" w:rsidRPr="001229B3" w:rsidRDefault="004F5F9E" w:rsidP="004F5F9E">
      <w:pPr>
        <w:shd w:val="clear" w:color="auto" w:fill="FFFFFF"/>
        <w:spacing w:after="0"/>
        <w:ind w:left="2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1229B3">
        <w:rPr>
          <w:rFonts w:ascii="Times New Roman" w:hAnsi="Times New Roman" w:cs="Times New Roman"/>
          <w:spacing w:val="-6"/>
          <w:sz w:val="24"/>
          <w:szCs w:val="24"/>
        </w:rPr>
        <w:t xml:space="preserve">(главы из </w:t>
      </w:r>
      <w:r w:rsidRPr="001229B3">
        <w:rPr>
          <w:rFonts w:ascii="Times New Roman" w:hAnsi="Times New Roman" w:cs="Times New Roman"/>
          <w:sz w:val="24"/>
          <w:szCs w:val="24"/>
        </w:rPr>
        <w:t>книги). Духовное напутствие молодежи.</w:t>
      </w:r>
    </w:p>
    <w:p w:rsidR="004F5F9E" w:rsidRDefault="004F5F9E" w:rsidP="004F5F9E">
      <w:pPr>
        <w:shd w:val="clear" w:color="auto" w:fill="FFFFFF"/>
        <w:spacing w:after="0"/>
        <w:ind w:left="22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4F5F9E" w:rsidRPr="00586BF2" w:rsidRDefault="004F5F9E" w:rsidP="004F5F9E">
      <w:pPr>
        <w:shd w:val="clear" w:color="auto" w:fill="FFFFFF"/>
        <w:spacing w:after="0"/>
        <w:ind w:left="1282" w:right="922" w:firstLine="4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Писатели улыбаются, или  Смех Михаила Зощенко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301F9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Default="004F5F9E" w:rsidP="004F5F9E">
      <w:pPr>
        <w:shd w:val="clear" w:color="auto" w:fill="FFFFFF"/>
        <w:spacing w:after="0"/>
        <w:ind w:left="22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М. Зощенко. </w:t>
      </w:r>
      <w:r w:rsidRPr="001229B3">
        <w:rPr>
          <w:rFonts w:ascii="Times New Roman" w:hAnsi="Times New Roman" w:cs="Times New Roman"/>
          <w:sz w:val="24"/>
          <w:szCs w:val="24"/>
        </w:rPr>
        <w:t xml:space="preserve">Слово о писателе. Рассказ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1229B3">
        <w:rPr>
          <w:rFonts w:ascii="Times New Roman" w:hAnsi="Times New Roman" w:cs="Times New Roman"/>
          <w:sz w:val="24"/>
          <w:szCs w:val="24"/>
        </w:rPr>
        <w:t>Смешное и грустное в рассказах писателя.</w:t>
      </w:r>
    </w:p>
    <w:p w:rsidR="004F5F9E" w:rsidRPr="00586BF2" w:rsidRDefault="004F5F9E" w:rsidP="004F5F9E">
      <w:pPr>
        <w:shd w:val="clear" w:color="auto" w:fill="FFFFFF"/>
        <w:spacing w:after="0"/>
        <w:ind w:left="53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Песни  на слова  русских поэтов </w:t>
      </w: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XX</w:t>
      </w: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века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479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Default="004F5F9E" w:rsidP="004F5F9E">
      <w:pPr>
        <w:shd w:val="clear" w:color="auto" w:fill="FFFFFF"/>
        <w:spacing w:after="0"/>
        <w:ind w:left="22" w:right="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С. Есенин.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>Н. Заболоц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1229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1229B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1229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1229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1229B3">
        <w:rPr>
          <w:rFonts w:ascii="Times New Roman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4F5F9E" w:rsidRPr="00586BF2" w:rsidRDefault="004F5F9E" w:rsidP="004F5F9E">
      <w:pPr>
        <w:shd w:val="clear" w:color="auto" w:fill="FFFFFF"/>
        <w:spacing w:after="0"/>
        <w:ind w:left="11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Из литературы  народов России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301F9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Расул Гамзатов. </w:t>
      </w:r>
      <w:r w:rsidRPr="001229B3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4F5F9E" w:rsidRPr="001229B3" w:rsidRDefault="004F5F9E" w:rsidP="004F5F9E">
      <w:pPr>
        <w:shd w:val="clear" w:color="auto" w:fill="FFFFFF"/>
        <w:spacing w:after="0"/>
        <w:ind w:left="3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1229B3">
        <w:rPr>
          <w:rFonts w:ascii="Times New Roman" w:hAnsi="Times New Roman" w:cs="Times New Roman"/>
          <w:sz w:val="24"/>
          <w:szCs w:val="24"/>
        </w:rPr>
        <w:t xml:space="preserve">(из цикла «Восьмистишия»),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4F5F9E" w:rsidRPr="001229B3" w:rsidRDefault="004F5F9E" w:rsidP="004F5F9E">
      <w:pPr>
        <w:shd w:val="clear" w:color="auto" w:fill="FFFFFF"/>
        <w:spacing w:after="0"/>
        <w:ind w:left="22"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гестанского поэта.</w:t>
      </w:r>
    </w:p>
    <w:p w:rsidR="004F5F9E" w:rsidRDefault="004F5F9E" w:rsidP="004F5F9E">
      <w:pPr>
        <w:shd w:val="clear" w:color="auto" w:fill="FFFFFF"/>
        <w:spacing w:after="0"/>
        <w:ind w:lef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>ИЗ  ЗАРУБЕЖНОЙ  ЛИТЕРАТУРЫ</w:t>
      </w:r>
      <w:r w:rsidR="0097312F">
        <w:rPr>
          <w:rFonts w:ascii="Times New Roman" w:hAnsi="Times New Roman" w:cs="Times New Roman"/>
          <w:b/>
          <w:bCs/>
          <w:sz w:val="24"/>
          <w:szCs w:val="24"/>
        </w:rPr>
        <w:t xml:space="preserve"> (5ч)</w:t>
      </w:r>
    </w:p>
    <w:p w:rsidR="0097312F" w:rsidRDefault="004F5F9E" w:rsidP="00F85486">
      <w:pPr>
        <w:shd w:val="clear" w:color="auto" w:fill="FFFFFF"/>
        <w:spacing w:after="0"/>
        <w:ind w:left="3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Роберт Бернс.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3474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7312F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</w:rPr>
        <w:t>Особенности творчества.</w:t>
      </w:r>
    </w:p>
    <w:p w:rsidR="004F5F9E" w:rsidRDefault="004F5F9E" w:rsidP="004F5F9E">
      <w:pPr>
        <w:shd w:val="clear" w:color="auto" w:fill="FFFFFF"/>
        <w:spacing w:after="0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t>Представления народа о справед</w:t>
      </w:r>
      <w:r w:rsidRPr="001229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229B3">
        <w:rPr>
          <w:rFonts w:ascii="Times New Roman" w:hAnsi="Times New Roman" w:cs="Times New Roman"/>
          <w:sz w:val="24"/>
          <w:szCs w:val="24"/>
        </w:rPr>
        <w:t>ливости и честности. Народно-поэтический характер про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97312F" w:rsidRDefault="004F5F9E" w:rsidP="004F5F9E">
      <w:pPr>
        <w:shd w:val="clear" w:color="auto" w:fill="FFFFFF"/>
        <w:spacing w:after="0"/>
        <w:ind w:left="14" w:right="22" w:firstLine="338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Джордж Гордон Байрон</w:t>
      </w:r>
      <w:r w:rsidRPr="001229B3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(</w:t>
      </w:r>
      <w:r w:rsidR="00347454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97312F">
        <w:rPr>
          <w:rFonts w:ascii="Times New Roman" w:hAnsi="Times New Roman" w:cs="Times New Roman"/>
          <w:b/>
          <w:bCs/>
          <w:spacing w:val="-6"/>
          <w:sz w:val="24"/>
          <w:szCs w:val="24"/>
        </w:rPr>
        <w:t>ч)</w:t>
      </w:r>
    </w:p>
    <w:p w:rsidR="004F5F9E" w:rsidRDefault="004F5F9E" w:rsidP="004F5F9E">
      <w:pPr>
        <w:shd w:val="clear" w:color="auto" w:fill="FFFFFF"/>
        <w:spacing w:after="0"/>
        <w:ind w:left="14" w:right="22" w:firstLine="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1229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1229B3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Родины.</w:t>
      </w:r>
      <w:r w:rsidRPr="00004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F9E" w:rsidRPr="001229B3" w:rsidRDefault="004F5F9E" w:rsidP="004F5F9E">
      <w:pPr>
        <w:shd w:val="clear" w:color="auto" w:fill="FFFFFF"/>
        <w:spacing w:after="0"/>
        <w:ind w:right="14" w:firstLine="324"/>
        <w:jc w:val="both"/>
        <w:rPr>
          <w:rFonts w:ascii="Times New Roman" w:hAnsi="Times New Roman" w:cs="Times New Roman"/>
          <w:sz w:val="24"/>
          <w:szCs w:val="24"/>
        </w:rPr>
      </w:pPr>
    </w:p>
    <w:p w:rsidR="0097312F" w:rsidRDefault="004F5F9E" w:rsidP="00F85486">
      <w:pPr>
        <w:shd w:val="clear" w:color="auto" w:fill="FFFFFF"/>
        <w:spacing w:after="0"/>
        <w:ind w:left="22" w:right="7" w:firstLine="310"/>
        <w:jc w:val="center"/>
        <w:rPr>
          <w:rFonts w:ascii="Times New Roman" w:hAnsi="Times New Roman" w:cs="Times New Roman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Японские хокку </w:t>
      </w:r>
      <w:r w:rsidRPr="00586BF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229B3">
        <w:rPr>
          <w:rFonts w:ascii="Times New Roman" w:hAnsi="Times New Roman" w:cs="Times New Roman"/>
          <w:sz w:val="24"/>
          <w:szCs w:val="24"/>
        </w:rPr>
        <w:t>трехстишия).</w:t>
      </w:r>
      <w:r w:rsidR="0097312F" w:rsidRPr="00F85486">
        <w:rPr>
          <w:rFonts w:ascii="Times New Roman" w:hAnsi="Times New Roman" w:cs="Times New Roman"/>
          <w:b/>
          <w:sz w:val="24"/>
          <w:szCs w:val="24"/>
        </w:rPr>
        <w:t>(</w:t>
      </w:r>
      <w:r w:rsidR="00347454">
        <w:rPr>
          <w:rFonts w:ascii="Times New Roman" w:hAnsi="Times New Roman" w:cs="Times New Roman"/>
          <w:b/>
          <w:sz w:val="24"/>
          <w:szCs w:val="24"/>
        </w:rPr>
        <w:t>1</w:t>
      </w:r>
      <w:r w:rsidR="0097312F" w:rsidRPr="00F85486">
        <w:rPr>
          <w:rFonts w:ascii="Times New Roman" w:hAnsi="Times New Roman" w:cs="Times New Roman"/>
          <w:b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22" w:right="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 Изображение жизни при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1229B3">
        <w:rPr>
          <w:rFonts w:ascii="Times New Roman" w:hAnsi="Times New Roman" w:cs="Times New Roman"/>
          <w:sz w:val="24"/>
          <w:szCs w:val="24"/>
        </w:rPr>
        <w:softHyphen/>
        <w:t>сованная одним-двумя штрихами.</w:t>
      </w:r>
    </w:p>
    <w:p w:rsidR="004F5F9E" w:rsidRDefault="004F5F9E" w:rsidP="004F5F9E">
      <w:pPr>
        <w:shd w:val="clear" w:color="auto" w:fill="FFFFFF"/>
        <w:spacing w:after="0"/>
        <w:ind w:left="36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F85486" w:rsidRDefault="004F5F9E" w:rsidP="00F85486">
      <w:pPr>
        <w:shd w:val="clear" w:color="auto" w:fill="FFFFFF"/>
        <w:spacing w:after="0"/>
        <w:ind w:left="14" w:right="22" w:firstLine="31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О. Генри</w:t>
      </w:r>
      <w:r w:rsidRPr="001229B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F85486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="00047902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F85486">
        <w:rPr>
          <w:rFonts w:ascii="Times New Roman" w:hAnsi="Times New Roman" w:cs="Times New Roman"/>
          <w:b/>
          <w:bCs/>
          <w:spacing w:val="-2"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14"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1229B3">
        <w:rPr>
          <w:rFonts w:ascii="Times New Roman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1229B3">
        <w:rPr>
          <w:rFonts w:ascii="Times New Roman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4F5F9E" w:rsidRPr="001229B3" w:rsidRDefault="004F5F9E" w:rsidP="00F85486">
      <w:pPr>
        <w:shd w:val="clear" w:color="auto" w:fill="FFFFFF"/>
        <w:spacing w:after="0"/>
        <w:ind w:left="338"/>
        <w:jc w:val="center"/>
        <w:rPr>
          <w:rFonts w:ascii="Times New Roman" w:hAnsi="Times New Roman" w:cs="Times New Roman"/>
          <w:sz w:val="24"/>
          <w:szCs w:val="24"/>
        </w:rPr>
      </w:pPr>
      <w:r w:rsidRPr="00586BF2">
        <w:rPr>
          <w:rFonts w:ascii="Times New Roman" w:hAnsi="Times New Roman" w:cs="Times New Roman"/>
          <w:b/>
          <w:bCs/>
          <w:sz w:val="24"/>
          <w:szCs w:val="24"/>
          <w:u w:val="single"/>
        </w:rPr>
        <w:t>Рей Дуглас Брэдбери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«Каникулы».</w:t>
      </w:r>
      <w:r w:rsidR="00F85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</w:t>
      </w:r>
      <w:r w:rsidR="000479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85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4F5F9E" w:rsidRPr="001229B3" w:rsidRDefault="004F5F9E" w:rsidP="004F5F9E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2455BE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55125C" w:rsidRDefault="0055125C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55125C" w:rsidRDefault="0055125C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55125C" w:rsidRDefault="0055125C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455BE" w:rsidRPr="006D1BFA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6D1BFA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</w:p>
    <w:p w:rsidR="002455BE" w:rsidRPr="002A2BA1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25"/>
        <w:gridCol w:w="2763"/>
        <w:gridCol w:w="7"/>
        <w:gridCol w:w="1590"/>
        <w:gridCol w:w="8"/>
        <w:gridCol w:w="2827"/>
        <w:gridCol w:w="15"/>
        <w:gridCol w:w="20"/>
        <w:gridCol w:w="2826"/>
      </w:tblGrid>
      <w:tr w:rsidR="002455BE" w:rsidRPr="002A2BA1" w:rsidTr="00723D85">
        <w:trPr>
          <w:cantSplit/>
          <w:trHeight w:val="942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№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BA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455BE" w:rsidRPr="002A2BA1" w:rsidTr="00723D85">
        <w:trPr>
          <w:cantSplit/>
          <w:trHeight w:val="648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F85486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D15B84" w:rsidRDefault="00D15B8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Развитие речи</w:t>
            </w:r>
            <w:r w:rsidR="0034745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(сочинения)</w:t>
            </w:r>
          </w:p>
        </w:tc>
      </w:tr>
      <w:tr w:rsidR="002455BE" w:rsidRPr="002A2BA1" w:rsidTr="00723D85">
        <w:trPr>
          <w:cantSplit/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E52DD0" w:rsidP="00723D8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Введение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E52DD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2455BE" w:rsidRPr="002A2BA1" w:rsidTr="00723D85">
        <w:trPr>
          <w:cantSplit/>
          <w:trHeight w:val="602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E52DD0" w:rsidP="00723D8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Устное народное творчество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853DB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8</w:t>
            </w: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34745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</w:tr>
      <w:tr w:rsidR="002455BE" w:rsidRPr="002A2BA1" w:rsidTr="00723D85">
        <w:trPr>
          <w:cantSplit/>
          <w:trHeight w:val="606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E52DD0" w:rsidP="00723D8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Древнерусская литература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853DB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4C3BEF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0766F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2455BE" w:rsidRPr="002A2BA1" w:rsidTr="00723D85">
        <w:trPr>
          <w:cantSplit/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2455B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E52DD0" w:rsidP="00723D8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Русская литература 18 века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047902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0766F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2A2BA1" w:rsidRDefault="00AC295D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E52DD0" w:rsidTr="0072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  <w:jc w:val="center"/>
        </w:trPr>
        <w:tc>
          <w:tcPr>
            <w:tcW w:w="425" w:type="dxa"/>
          </w:tcPr>
          <w:p w:rsidR="00E52DD0" w:rsidRDefault="00E52DD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6</w:t>
            </w:r>
          </w:p>
          <w:p w:rsidR="00E52DD0" w:rsidRDefault="00E52DD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2770" w:type="dxa"/>
            <w:gridSpan w:val="2"/>
          </w:tcPr>
          <w:p w:rsidR="00E52DD0" w:rsidRPr="002A2BA1" w:rsidRDefault="00E52DD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Русская литература 19 века</w:t>
            </w:r>
          </w:p>
          <w:p w:rsidR="00E52DD0" w:rsidRDefault="00E52DD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1590" w:type="dxa"/>
          </w:tcPr>
          <w:p w:rsidR="00E52DD0" w:rsidRDefault="00047902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4</w:t>
            </w:r>
            <w:r w:rsidR="00853DB4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5</w:t>
            </w:r>
          </w:p>
        </w:tc>
        <w:tc>
          <w:tcPr>
            <w:tcW w:w="2850" w:type="dxa"/>
            <w:gridSpan w:val="3"/>
          </w:tcPr>
          <w:p w:rsidR="00E52DD0" w:rsidRDefault="00AC295D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1</w:t>
            </w:r>
          </w:p>
        </w:tc>
        <w:tc>
          <w:tcPr>
            <w:tcW w:w="2846" w:type="dxa"/>
            <w:gridSpan w:val="2"/>
          </w:tcPr>
          <w:p w:rsidR="00E52DD0" w:rsidRDefault="0034745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3</w:t>
            </w:r>
          </w:p>
        </w:tc>
      </w:tr>
      <w:tr w:rsidR="00E52DD0" w:rsidTr="0072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425" w:type="dxa"/>
          </w:tcPr>
          <w:p w:rsidR="00E52DD0" w:rsidRDefault="00A12EA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7</w:t>
            </w:r>
          </w:p>
        </w:tc>
        <w:tc>
          <w:tcPr>
            <w:tcW w:w="2770" w:type="dxa"/>
            <w:gridSpan w:val="2"/>
          </w:tcPr>
          <w:p w:rsidR="00E52DD0" w:rsidRPr="002A2BA1" w:rsidRDefault="00A12EA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Русская литература 20 века</w:t>
            </w:r>
          </w:p>
        </w:tc>
        <w:tc>
          <w:tcPr>
            <w:tcW w:w="1590" w:type="dxa"/>
          </w:tcPr>
          <w:p w:rsidR="00E52DD0" w:rsidRDefault="00AB61A7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3</w:t>
            </w:r>
            <w:r w:rsidR="00853DB4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2</w:t>
            </w:r>
          </w:p>
        </w:tc>
        <w:tc>
          <w:tcPr>
            <w:tcW w:w="2850" w:type="dxa"/>
            <w:gridSpan w:val="3"/>
          </w:tcPr>
          <w:p w:rsidR="00E52DD0" w:rsidRDefault="00966FD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1</w:t>
            </w:r>
          </w:p>
        </w:tc>
        <w:tc>
          <w:tcPr>
            <w:tcW w:w="2846" w:type="dxa"/>
            <w:gridSpan w:val="2"/>
          </w:tcPr>
          <w:p w:rsidR="00E52DD0" w:rsidRDefault="0034745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3</w:t>
            </w:r>
          </w:p>
        </w:tc>
      </w:tr>
      <w:tr w:rsidR="00E52DD0" w:rsidTr="0072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425" w:type="dxa"/>
          </w:tcPr>
          <w:p w:rsidR="00E52DD0" w:rsidRDefault="00A12EA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8</w:t>
            </w:r>
          </w:p>
        </w:tc>
        <w:tc>
          <w:tcPr>
            <w:tcW w:w="2770" w:type="dxa"/>
            <w:gridSpan w:val="2"/>
          </w:tcPr>
          <w:p w:rsidR="00E52DD0" w:rsidRPr="002A2BA1" w:rsidRDefault="00A12EAE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 xml:space="preserve">Зарубежная литература </w:t>
            </w:r>
          </w:p>
        </w:tc>
        <w:tc>
          <w:tcPr>
            <w:tcW w:w="1590" w:type="dxa"/>
          </w:tcPr>
          <w:p w:rsidR="00E52DD0" w:rsidRDefault="0034745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7</w:t>
            </w:r>
          </w:p>
        </w:tc>
        <w:tc>
          <w:tcPr>
            <w:tcW w:w="2850" w:type="dxa"/>
            <w:gridSpan w:val="3"/>
          </w:tcPr>
          <w:p w:rsidR="00E52DD0" w:rsidRDefault="000766F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-</w:t>
            </w:r>
          </w:p>
        </w:tc>
        <w:tc>
          <w:tcPr>
            <w:tcW w:w="2846" w:type="dxa"/>
            <w:gridSpan w:val="2"/>
          </w:tcPr>
          <w:p w:rsidR="00E52DD0" w:rsidRDefault="000766F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-</w:t>
            </w:r>
          </w:p>
        </w:tc>
      </w:tr>
      <w:tr w:rsidR="00723D85" w:rsidTr="0072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25" w:type="dxa"/>
          </w:tcPr>
          <w:p w:rsidR="00723D85" w:rsidRDefault="00723D85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9</w:t>
            </w:r>
          </w:p>
        </w:tc>
        <w:tc>
          <w:tcPr>
            <w:tcW w:w="2770" w:type="dxa"/>
            <w:gridSpan w:val="2"/>
          </w:tcPr>
          <w:p w:rsidR="00723D85" w:rsidRDefault="00723D85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Итоговы</w:t>
            </w:r>
            <w:r w:rsidR="00853DB4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 xml:space="preserve"> урок</w:t>
            </w:r>
            <w:r w:rsidR="00853DB4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и</w:t>
            </w:r>
          </w:p>
        </w:tc>
        <w:tc>
          <w:tcPr>
            <w:tcW w:w="1590" w:type="dxa"/>
          </w:tcPr>
          <w:p w:rsidR="00723D85" w:rsidRDefault="00853DB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723D85" w:rsidRDefault="00853DB4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1</w:t>
            </w:r>
          </w:p>
        </w:tc>
        <w:tc>
          <w:tcPr>
            <w:tcW w:w="2861" w:type="dxa"/>
            <w:gridSpan w:val="3"/>
          </w:tcPr>
          <w:p w:rsidR="00723D85" w:rsidRDefault="000766F0" w:rsidP="00723D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shd w:val="clear" w:color="auto" w:fill="FEFFFF"/>
                <w:lang w:eastAsia="ru-RU"/>
              </w:rPr>
              <w:t>-</w:t>
            </w:r>
          </w:p>
        </w:tc>
      </w:tr>
    </w:tbl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55125C" w:rsidP="00551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  <w:t xml:space="preserve">                                                          </w:t>
      </w:r>
      <w:r w:rsidR="002A2BA1" w:rsidRPr="002A2BA1"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2A2BA1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  <w:lang w:val="en-US"/>
              </w:rPr>
              <w:t>Из</w:t>
            </w:r>
            <w:r w:rsidR="000C3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 </w:t>
            </w:r>
            <w:r w:rsidRPr="002A2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  <w:lang w:val="en-US"/>
              </w:rPr>
              <w:t>них</w:t>
            </w:r>
          </w:p>
        </w:tc>
      </w:tr>
      <w:tr w:rsidR="002A2BA1" w:rsidRPr="002A2BA1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К</w:t>
            </w:r>
            <w:r w:rsidR="002A2BA1"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C3BEF" w:rsidP="004C3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Сочинений</w:t>
            </w:r>
          </w:p>
        </w:tc>
      </w:tr>
      <w:tr w:rsidR="002A2BA1" w:rsidRPr="002A2BA1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C3BEF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AC295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</w:tr>
      <w:tr w:rsidR="002A2BA1" w:rsidRPr="002A2BA1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C3BEF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85A63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</w:tr>
      <w:tr w:rsidR="002A2BA1" w:rsidRPr="002A2BA1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AC295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AC295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</w:tr>
      <w:tr w:rsidR="002A2BA1" w:rsidRPr="002A2BA1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C3BEF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AC295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2A2BA1" w:rsidRPr="002A2BA1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AC295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85A63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7</w:t>
            </w:r>
          </w:p>
        </w:tc>
      </w:tr>
    </w:tbl>
    <w:p w:rsidR="002A2BA1" w:rsidRPr="002A2BA1" w:rsidRDefault="002A2BA1" w:rsidP="000C30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6D1BF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9"/>
        <w:gridCol w:w="709"/>
        <w:gridCol w:w="29"/>
        <w:gridCol w:w="5179"/>
        <w:gridCol w:w="31"/>
        <w:gridCol w:w="539"/>
        <w:gridCol w:w="15"/>
        <w:gridCol w:w="17"/>
        <w:gridCol w:w="137"/>
        <w:gridCol w:w="397"/>
        <w:gridCol w:w="33"/>
        <w:gridCol w:w="575"/>
        <w:gridCol w:w="107"/>
        <w:gridCol w:w="30"/>
        <w:gridCol w:w="693"/>
        <w:gridCol w:w="16"/>
        <w:gridCol w:w="284"/>
        <w:gridCol w:w="425"/>
        <w:gridCol w:w="142"/>
        <w:gridCol w:w="996"/>
      </w:tblGrid>
      <w:tr w:rsidR="00DB04F7" w:rsidRPr="002A2BA1" w:rsidTr="001D2EDC">
        <w:tc>
          <w:tcPr>
            <w:tcW w:w="802" w:type="dxa"/>
            <w:shd w:val="clear" w:color="auto" w:fill="auto"/>
          </w:tcPr>
          <w:p w:rsidR="002455BE" w:rsidRPr="002A2BA1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2455BE" w:rsidRPr="002A2BA1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  <w:gridSpan w:val="7"/>
            <w:shd w:val="clear" w:color="auto" w:fill="auto"/>
          </w:tcPr>
          <w:p w:rsidR="002455BE" w:rsidRPr="002A2BA1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  <w:gridSpan w:val="5"/>
            <w:shd w:val="clear" w:color="auto" w:fill="auto"/>
          </w:tcPr>
          <w:p w:rsidR="002455BE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867" w:type="dxa"/>
            <w:gridSpan w:val="4"/>
          </w:tcPr>
          <w:p w:rsidR="002455BE" w:rsidRPr="002A2BA1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996" w:type="dxa"/>
          </w:tcPr>
          <w:p w:rsidR="002455BE" w:rsidRPr="002A2BA1" w:rsidRDefault="002455BE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vMerge w:val="restart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</w:t>
            </w:r>
          </w:p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747" w:type="dxa"/>
            <w:gridSpan w:val="3"/>
            <w:vMerge w:val="restart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 урока в теме</w:t>
            </w:r>
          </w:p>
        </w:tc>
        <w:tc>
          <w:tcPr>
            <w:tcW w:w="5179" w:type="dxa"/>
            <w:vMerge w:val="restart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63" w:type="dxa"/>
            <w:gridSpan w:val="5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</w:tr>
      <w:tr w:rsidR="00DB04F7" w:rsidRPr="002A2BA1" w:rsidTr="001D2EDC">
        <w:tc>
          <w:tcPr>
            <w:tcW w:w="802" w:type="dxa"/>
            <w:vMerge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  <w:gridSpan w:val="3"/>
            <w:vMerge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9" w:type="dxa"/>
            <w:vMerge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</w:t>
            </w:r>
          </w:p>
        </w:tc>
        <w:tc>
          <w:tcPr>
            <w:tcW w:w="566" w:type="dxa"/>
            <w:gridSpan w:val="4"/>
            <w:shd w:val="clear" w:color="auto" w:fill="auto"/>
          </w:tcPr>
          <w:p w:rsidR="00685A63" w:rsidRPr="00685A63" w:rsidRDefault="00685A63" w:rsidP="00DB04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A63">
              <w:rPr>
                <w:rFonts w:ascii="Times New Roman" w:eastAsia="Calibri" w:hAnsi="Times New Roman" w:cs="Times New Roman"/>
                <w:sz w:val="20"/>
                <w:szCs w:val="20"/>
              </w:rPr>
              <w:t>корр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ектировка</w:t>
            </w:r>
            <w:r w:rsidRPr="00685A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BA1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867" w:type="dxa"/>
            <w:gridSpan w:val="4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685A63" w:rsidRPr="002A2BA1" w:rsidTr="001D2EDC">
        <w:tc>
          <w:tcPr>
            <w:tcW w:w="6728" w:type="dxa"/>
            <w:gridSpan w:val="5"/>
            <w:shd w:val="clear" w:color="auto" w:fill="auto"/>
          </w:tcPr>
          <w:p w:rsidR="00685A63" w:rsidRPr="002A2BA1" w:rsidRDefault="000766F0" w:rsidP="00DB04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</w:t>
            </w:r>
            <w:r w:rsidR="00685A63" w:rsidRPr="002A2BA1">
              <w:rPr>
                <w:rFonts w:ascii="Times New Roman" w:eastAsia="Calibri" w:hAnsi="Times New Roman" w:cs="Times New Roman"/>
                <w:b/>
              </w:rPr>
              <w:t>1 четверть</w:t>
            </w:r>
          </w:p>
        </w:tc>
        <w:tc>
          <w:tcPr>
            <w:tcW w:w="2574" w:type="dxa"/>
            <w:gridSpan w:val="11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5A63" w:rsidRPr="002A2BA1" w:rsidTr="001D2EDC">
        <w:tc>
          <w:tcPr>
            <w:tcW w:w="6728" w:type="dxa"/>
            <w:gridSpan w:val="5"/>
            <w:shd w:val="clear" w:color="auto" w:fill="auto"/>
          </w:tcPr>
          <w:p w:rsidR="00685A63" w:rsidRPr="002A2BA1" w:rsidRDefault="000766F0" w:rsidP="00DB04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85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2574" w:type="dxa"/>
            <w:gridSpan w:val="11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4F7" w:rsidRPr="002A2BA1" w:rsidTr="001D2EDC">
        <w:trPr>
          <w:trHeight w:val="90"/>
        </w:trPr>
        <w:tc>
          <w:tcPr>
            <w:tcW w:w="802" w:type="dxa"/>
            <w:shd w:val="clear" w:color="auto" w:fill="auto"/>
          </w:tcPr>
          <w:p w:rsidR="00685A63" w:rsidRPr="002A2BA1" w:rsidRDefault="003A29F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3A29F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0766F0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766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Введение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685A63" w:rsidRPr="00D35BD4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3сен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685A63" w:rsidRPr="00456E90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5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сен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3сен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7C3" w:rsidRPr="002A2BA1" w:rsidTr="00DB04F7">
        <w:trPr>
          <w:trHeight w:val="145"/>
        </w:trPr>
        <w:tc>
          <w:tcPr>
            <w:tcW w:w="11165" w:type="dxa"/>
            <w:gridSpan w:val="21"/>
            <w:tcBorders>
              <w:bottom w:val="nil"/>
            </w:tcBorders>
            <w:shd w:val="clear" w:color="auto" w:fill="auto"/>
          </w:tcPr>
          <w:p w:rsidR="00BB77C3" w:rsidRPr="001C3154" w:rsidRDefault="00BB77C3" w:rsidP="000766F0">
            <w:pPr>
              <w:spacing w:before="240" w:after="0"/>
              <w:rPr>
                <w:rFonts w:ascii="Times New Roman" w:eastAsia="Calibri" w:hAnsi="Times New Roman" w:cs="Times New Roman"/>
              </w:rPr>
            </w:pPr>
            <w:r w:rsidRPr="000766F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0766F0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="001C3154" w:rsidRPr="0074795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C3154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r w:rsidR="001C3154" w:rsidRPr="0074795E">
              <w:rPr>
                <w:rFonts w:ascii="Times New Roman" w:eastAsia="Calibri" w:hAnsi="Times New Roman" w:cs="Times New Roman"/>
                <w:b/>
              </w:rPr>
              <w:t>Устное народное творчество</w:t>
            </w:r>
            <w:r w:rsidR="000766F0">
              <w:rPr>
                <w:rFonts w:ascii="Times New Roman" w:eastAsia="Calibri" w:hAnsi="Times New Roman" w:cs="Times New Roman"/>
                <w:b/>
              </w:rPr>
              <w:t xml:space="preserve"> (8ч)</w:t>
            </w:r>
          </w:p>
        </w:tc>
      </w:tr>
      <w:tr w:rsidR="00DB04F7" w:rsidRPr="002A2BA1" w:rsidTr="001D2EDC">
        <w:trPr>
          <w:trHeight w:val="345"/>
        </w:trPr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2A2BA1" w:rsidRDefault="00E32EA3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9F1" w:rsidRPr="002A2BA1" w:rsidRDefault="00E32EA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9F1" w:rsidRPr="002A2BA1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eastAsia="Calibri" w:hAnsi="Times New Roman" w:cs="Times New Roman"/>
              </w:rPr>
              <w:t xml:space="preserve">Предания как </w:t>
            </w:r>
            <w:r w:rsidR="001C3154" w:rsidRPr="00CD4A32">
              <w:rPr>
                <w:rFonts w:ascii="Times New Roman" w:eastAsia="Calibri" w:hAnsi="Times New Roman" w:cs="Times New Roman"/>
              </w:rPr>
              <w:t>поэтическая автобиография народа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3A29F1" w:rsidRPr="00D35BD4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A29F1" w:rsidRPr="002A2BA1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3A29F1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A29F1" w:rsidRPr="002A2BA1" w:rsidRDefault="003A29F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3A29F1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</w:t>
            </w:r>
          </w:p>
        </w:tc>
        <w:tc>
          <w:tcPr>
            <w:tcW w:w="996" w:type="dxa"/>
          </w:tcPr>
          <w:p w:rsidR="003A29F1" w:rsidRPr="002A2BA1" w:rsidRDefault="003A29F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3507" w:rsidRPr="002A2BA1" w:rsidTr="001D2EDC">
        <w:trPr>
          <w:trHeight w:val="240"/>
        </w:trPr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507" w:rsidRDefault="001C3154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507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507" w:rsidRPr="0074795E" w:rsidRDefault="001C3154" w:rsidP="00DB04F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D4A32">
              <w:rPr>
                <w:rFonts w:ascii="Times New Roman" w:eastAsia="Calibri" w:hAnsi="Times New Roman" w:cs="Times New Roman"/>
              </w:rPr>
              <w:t xml:space="preserve">Предания как </w:t>
            </w:r>
            <w:r w:rsidR="000B3507" w:rsidRPr="00CD4A32">
              <w:rPr>
                <w:rFonts w:ascii="Times New Roman" w:eastAsia="Calibri" w:hAnsi="Times New Roman" w:cs="Times New Roman"/>
              </w:rPr>
              <w:t>поэтическая автобиография народа.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0B3507" w:rsidRPr="002A2BA1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B3507" w:rsidRPr="002A2BA1" w:rsidRDefault="000B350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0B3507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0B3507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1нед.сент</w:t>
            </w:r>
          </w:p>
        </w:tc>
        <w:tc>
          <w:tcPr>
            <w:tcW w:w="996" w:type="dxa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480"/>
        </w:trPr>
        <w:tc>
          <w:tcPr>
            <w:tcW w:w="802" w:type="dxa"/>
            <w:shd w:val="clear" w:color="auto" w:fill="auto"/>
          </w:tcPr>
          <w:p w:rsidR="00685A63" w:rsidRPr="002A2BA1" w:rsidRDefault="001C3154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1C3154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eastAsia="Calibri" w:hAnsi="Times New Roman" w:cs="Times New Roman"/>
              </w:rPr>
              <w:t xml:space="preserve">Былины. «Вольга и Микула Селянинович». 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D35BD4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3507" w:rsidRPr="002A2BA1" w:rsidTr="001D2EDC">
        <w:trPr>
          <w:trHeight w:val="390"/>
        </w:trPr>
        <w:tc>
          <w:tcPr>
            <w:tcW w:w="802" w:type="dxa"/>
            <w:shd w:val="clear" w:color="auto" w:fill="auto"/>
          </w:tcPr>
          <w:p w:rsidR="000B3507" w:rsidRPr="002A2BA1" w:rsidRDefault="001C3154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0B3507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B3507" w:rsidRPr="00CD4A32" w:rsidRDefault="001C3154" w:rsidP="00DB04F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CD4A32">
              <w:rPr>
                <w:rFonts w:ascii="Times New Roman" w:eastAsia="Calibri" w:hAnsi="Times New Roman" w:cs="Times New Roman"/>
              </w:rPr>
              <w:t xml:space="preserve">Образ главного героя как отражение нравственных </w:t>
            </w:r>
            <w:r w:rsidR="000B3507" w:rsidRPr="00CD4A32">
              <w:rPr>
                <w:rFonts w:ascii="Times New Roman" w:eastAsia="Calibri" w:hAnsi="Times New Roman" w:cs="Times New Roman"/>
              </w:rPr>
              <w:t>идеалов русского народа.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0B3507" w:rsidRPr="002A2BA1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B3507" w:rsidRPr="002A2BA1" w:rsidRDefault="000B350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0B3507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0B3507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996" w:type="dxa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270"/>
        </w:trPr>
        <w:tc>
          <w:tcPr>
            <w:tcW w:w="802" w:type="dxa"/>
            <w:shd w:val="clear" w:color="auto" w:fill="auto"/>
          </w:tcPr>
          <w:p w:rsidR="00685A63" w:rsidRPr="002A2BA1" w:rsidRDefault="00E32EA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ылина «Садко</w:t>
            </w:r>
            <w:r w:rsidRPr="00CD4A32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. Своеобразие былины. 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2нед. сент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C3154" w:rsidRPr="002A2BA1" w:rsidTr="001D2EDC">
        <w:trPr>
          <w:trHeight w:val="90"/>
        </w:trPr>
        <w:tc>
          <w:tcPr>
            <w:tcW w:w="802" w:type="dxa"/>
            <w:shd w:val="clear" w:color="auto" w:fill="auto"/>
          </w:tcPr>
          <w:p w:rsidR="001C3154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1C3154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1C3154" w:rsidRPr="00CD4A32" w:rsidRDefault="001C3154" w:rsidP="00DB04F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Своеобразие былины. Поэтичность.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1C3154" w:rsidRPr="002A2BA1" w:rsidRDefault="00D35BD4" w:rsidP="00D35BD4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3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3154" w:rsidRPr="002A2BA1" w:rsidRDefault="001C315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1C3154" w:rsidRPr="002A2BA1" w:rsidRDefault="00D35BD4" w:rsidP="00D35BD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C3154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1C3154" w:rsidRPr="002A2BA1" w:rsidRDefault="00D35BD4" w:rsidP="00D35B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3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996" w:type="dxa"/>
          </w:tcPr>
          <w:p w:rsidR="001C3154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7C3B31">
              <w:rPr>
                <w:rFonts w:ascii="Times New Roman" w:eastAsia="Calibri" w:hAnsi="Times New Roman" w:cs="Times New Roman"/>
                <w:b/>
              </w:rPr>
              <w:t>Р.р.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295D">
              <w:rPr>
                <w:rFonts w:ascii="Times New Roman" w:eastAsia="Calibri" w:hAnsi="Times New Roman" w:cs="Times New Roman"/>
                <w:b/>
              </w:rPr>
              <w:t>Классное сочинение(1). Написание своей былины.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3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35BD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450"/>
        </w:trPr>
        <w:tc>
          <w:tcPr>
            <w:tcW w:w="802" w:type="dxa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1C3154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A21B1">
              <w:rPr>
                <w:rFonts w:ascii="Times New Roman" w:eastAsia="Calibri" w:hAnsi="Times New Roman" w:cs="Times New Roman"/>
              </w:rPr>
              <w:t>Карело-финский эпос, французский. Изображение жизни народа, его традиций, обычаев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35BD4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3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</w:t>
            </w:r>
            <w:r w:rsidRPr="00D35B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0C01" w:rsidRPr="002A2BA1" w:rsidTr="001D2EDC">
        <w:trPr>
          <w:trHeight w:val="135"/>
        </w:trPr>
        <w:tc>
          <w:tcPr>
            <w:tcW w:w="1549" w:type="dxa"/>
            <w:gridSpan w:val="4"/>
            <w:shd w:val="clear" w:color="auto" w:fill="auto"/>
          </w:tcPr>
          <w:p w:rsidR="000B0C01" w:rsidRPr="000766F0" w:rsidRDefault="000B0C01" w:rsidP="00DB04F7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66F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0766F0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="00BB77C3" w:rsidRPr="000766F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961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0B0C01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 древнерусской литературы </w:t>
            </w:r>
            <w:r w:rsidRPr="00AC24AF">
              <w:rPr>
                <w:rFonts w:ascii="Times New Roman" w:eastAsia="Calibri" w:hAnsi="Times New Roman" w:cs="Times New Roman"/>
              </w:rPr>
              <w:t xml:space="preserve"> </w:t>
            </w:r>
            <w:r w:rsidR="000766F0">
              <w:rPr>
                <w:rFonts w:ascii="Times New Roman" w:eastAsia="Calibri" w:hAnsi="Times New Roman" w:cs="Times New Roman"/>
              </w:rPr>
              <w:t>(4ч)</w:t>
            </w: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7B152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E32EA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AC24AF">
              <w:rPr>
                <w:rFonts w:ascii="Times New Roman" w:eastAsia="Calibri" w:hAnsi="Times New Roman" w:cs="Times New Roman"/>
              </w:rPr>
              <w:t xml:space="preserve"> «Повесть временных лет</w:t>
            </w:r>
            <w:r>
              <w:rPr>
                <w:rFonts w:ascii="Times New Roman" w:eastAsia="Calibri" w:hAnsi="Times New Roman" w:cs="Times New Roman"/>
              </w:rPr>
              <w:t xml:space="preserve">». «Из похвалы князю Ярославу и книгам». </w:t>
            </w:r>
            <w:r w:rsidRPr="00CD4A32">
              <w:rPr>
                <w:rFonts w:ascii="Times New Roman" w:eastAsia="Calibri" w:hAnsi="Times New Roman" w:cs="Times New Roman"/>
              </w:rPr>
              <w:t>«Поучение Владимира Мономаха» (отрывок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D07541" w:rsidRDefault="00D07541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540"/>
        </w:trPr>
        <w:tc>
          <w:tcPr>
            <w:tcW w:w="802" w:type="dxa"/>
            <w:shd w:val="clear" w:color="auto" w:fill="auto"/>
          </w:tcPr>
          <w:p w:rsidR="00685A63" w:rsidRPr="002A2BA1" w:rsidRDefault="00E32EA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E32EA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685A63" w:rsidP="000B350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eastAsia="Calibri" w:hAnsi="Times New Roman" w:cs="Times New Roman"/>
              </w:rPr>
              <w:t>Нравственные заветы Древней Руси.</w:t>
            </w:r>
            <w:r w:rsidR="000B0C01" w:rsidRPr="00CD4A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D07541" w:rsidRDefault="00D07541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</w:t>
            </w:r>
          </w:p>
          <w:p w:rsidR="00685A63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.сент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3507" w:rsidRPr="002A2BA1" w:rsidTr="001D2EDC">
        <w:trPr>
          <w:trHeight w:val="330"/>
        </w:trPr>
        <w:tc>
          <w:tcPr>
            <w:tcW w:w="802" w:type="dxa"/>
            <w:shd w:val="clear" w:color="auto" w:fill="auto"/>
          </w:tcPr>
          <w:p w:rsidR="000B3507" w:rsidRDefault="000B3507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0B3507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B3507" w:rsidRPr="00CD4A32" w:rsidRDefault="000B3507" w:rsidP="00DB04F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CD4A32">
              <w:rPr>
                <w:rFonts w:ascii="Times New Roman" w:hAnsi="Times New Roman"/>
              </w:rPr>
              <w:t>«Повесть о Петре и Февронии Муромских» -гимн любви и верности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0B3507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B3507" w:rsidRPr="002A2BA1" w:rsidRDefault="000B350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0B3507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д.сент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D07541" w:rsidRDefault="00D07541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д.</w:t>
            </w:r>
          </w:p>
          <w:p w:rsidR="000B3507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сент</w:t>
            </w:r>
          </w:p>
        </w:tc>
        <w:tc>
          <w:tcPr>
            <w:tcW w:w="996" w:type="dxa"/>
          </w:tcPr>
          <w:p w:rsidR="000B3507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270"/>
        </w:trPr>
        <w:tc>
          <w:tcPr>
            <w:tcW w:w="802" w:type="dxa"/>
            <w:shd w:val="clear" w:color="auto" w:fill="auto"/>
          </w:tcPr>
          <w:p w:rsidR="00685A63" w:rsidRPr="002A2BA1" w:rsidRDefault="00E32EA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0B0C0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C23F2">
              <w:rPr>
                <w:rFonts w:ascii="Times New Roman" w:hAnsi="Times New Roman"/>
                <w:b/>
              </w:rPr>
              <w:t>К.р.</w:t>
            </w:r>
            <w:r>
              <w:rPr>
                <w:rFonts w:ascii="Times New Roman" w:hAnsi="Times New Roman"/>
              </w:rPr>
              <w:t xml:space="preserve"> № 1 по теме «Древнерусская литература»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0C01" w:rsidRPr="002A2BA1" w:rsidTr="001D2EDC">
        <w:trPr>
          <w:trHeight w:val="435"/>
        </w:trPr>
        <w:tc>
          <w:tcPr>
            <w:tcW w:w="1549" w:type="dxa"/>
            <w:gridSpan w:val="4"/>
            <w:shd w:val="clear" w:color="auto" w:fill="auto"/>
          </w:tcPr>
          <w:p w:rsidR="000B0C01" w:rsidRPr="000766F0" w:rsidRDefault="000B0C01" w:rsidP="00DB04F7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66F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0766F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="00BB77C3" w:rsidRPr="000766F0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9616" w:type="dxa"/>
            <w:gridSpan w:val="17"/>
            <w:shd w:val="clear" w:color="auto" w:fill="auto"/>
            <w:vAlign w:val="center"/>
          </w:tcPr>
          <w:p w:rsidR="000B0C01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 русской литературы 18 в</w:t>
            </w:r>
            <w:r w:rsidR="000766F0">
              <w:rPr>
                <w:rFonts w:ascii="Times New Roman" w:hAnsi="Times New Roman"/>
                <w:b/>
              </w:rPr>
              <w:t xml:space="preserve"> (3ч)</w:t>
            </w:r>
          </w:p>
        </w:tc>
      </w:tr>
      <w:tr w:rsidR="00DB04F7" w:rsidRPr="002A2BA1" w:rsidTr="001D2EDC">
        <w:trPr>
          <w:trHeight w:val="709"/>
        </w:trPr>
        <w:tc>
          <w:tcPr>
            <w:tcW w:w="802" w:type="dxa"/>
            <w:shd w:val="clear" w:color="auto" w:fill="auto"/>
          </w:tcPr>
          <w:p w:rsidR="000B0C01" w:rsidRPr="002A2BA1" w:rsidRDefault="000B0C01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0B0C01" w:rsidRPr="002A2BA1" w:rsidRDefault="000B0C01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B0C01" w:rsidRPr="002A2BA1" w:rsidRDefault="000B0C01" w:rsidP="003400F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 xml:space="preserve">М.В. Ломоносов. Личность и судьба гениального человека. 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B0C01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нед.окт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0B0C01" w:rsidRPr="002A2BA1" w:rsidRDefault="000B0C0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</w:tcBorders>
            <w:shd w:val="clear" w:color="auto" w:fill="auto"/>
          </w:tcPr>
          <w:p w:rsidR="00D07541" w:rsidRDefault="00D07541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</w:t>
            </w:r>
          </w:p>
          <w:p w:rsidR="000B0C01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723" w:type="dxa"/>
            <w:gridSpan w:val="2"/>
            <w:tcBorders>
              <w:top w:val="nil"/>
            </w:tcBorders>
            <w:shd w:val="clear" w:color="auto" w:fill="auto"/>
          </w:tcPr>
          <w:p w:rsidR="000B0C01" w:rsidRPr="002A2BA1" w:rsidRDefault="000B0C0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D07541" w:rsidRDefault="00D07541" w:rsidP="00D07541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</w:t>
            </w:r>
          </w:p>
          <w:p w:rsidR="000B0C01" w:rsidRPr="002A2BA1" w:rsidRDefault="00D07541" w:rsidP="00D075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996" w:type="dxa"/>
          </w:tcPr>
          <w:p w:rsidR="000B0C01" w:rsidRPr="002A2BA1" w:rsidRDefault="000B0C0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00FF" w:rsidRPr="002A2BA1" w:rsidTr="001D2EDC">
        <w:trPr>
          <w:trHeight w:val="33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3400FF" w:rsidRPr="002A2BA1" w:rsidRDefault="003400FF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00FF" w:rsidRPr="002A2BA1" w:rsidRDefault="003400FF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0FF" w:rsidRPr="00CD4A32" w:rsidRDefault="003400FF" w:rsidP="00DB04F7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Литературное творчество М.В.Ломоносова.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0FF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нед.окт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0FF" w:rsidRPr="002A2BA1" w:rsidRDefault="003400FF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541" w:rsidRDefault="00D07541" w:rsidP="00D07541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</w:t>
            </w:r>
          </w:p>
          <w:p w:rsidR="003400FF" w:rsidRPr="002A2BA1" w:rsidRDefault="00D07541" w:rsidP="00D075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</w:tcBorders>
          </w:tcPr>
          <w:p w:rsidR="00D07541" w:rsidRDefault="00D07541" w:rsidP="00D07541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</w:t>
            </w:r>
          </w:p>
          <w:p w:rsidR="003400FF" w:rsidRPr="002A2BA1" w:rsidRDefault="00D07541" w:rsidP="00D075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465"/>
        </w:trPr>
        <w:tc>
          <w:tcPr>
            <w:tcW w:w="802" w:type="dxa"/>
            <w:shd w:val="clear" w:color="auto" w:fill="auto"/>
          </w:tcPr>
          <w:p w:rsidR="000B0C01" w:rsidRPr="002A2BA1" w:rsidRDefault="000B0C01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7B15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0B0C01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B0C01" w:rsidRPr="002A2BA1" w:rsidRDefault="000B0C0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B0C01" w:rsidRPr="002A2BA1" w:rsidRDefault="00D0754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нед.окт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0B0C01" w:rsidRPr="002A2BA1" w:rsidRDefault="000B0C0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0B0C01" w:rsidRPr="009E61BF" w:rsidRDefault="009E61BF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D07541"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нед.окт</w:t>
            </w:r>
            <w:r w:rsidR="00D075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B0C01" w:rsidRPr="002A2BA1" w:rsidRDefault="000B0C0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0B0C01" w:rsidRPr="002A2BA1" w:rsidRDefault="00D0754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 нед.окт</w:t>
            </w:r>
          </w:p>
        </w:tc>
        <w:tc>
          <w:tcPr>
            <w:tcW w:w="996" w:type="dxa"/>
          </w:tcPr>
          <w:p w:rsidR="000B0C01" w:rsidRPr="002A2BA1" w:rsidRDefault="000B0C01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B0C01" w:rsidRPr="002A2BA1" w:rsidTr="00DB04F7">
        <w:trPr>
          <w:trHeight w:val="105"/>
        </w:trPr>
        <w:tc>
          <w:tcPr>
            <w:tcW w:w="11165" w:type="dxa"/>
            <w:gridSpan w:val="21"/>
            <w:shd w:val="clear" w:color="auto" w:fill="auto"/>
          </w:tcPr>
          <w:p w:rsidR="000B0C01" w:rsidRPr="000C4FCB" w:rsidRDefault="000C4FCB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766F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0766F0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0B3507">
              <w:rPr>
                <w:rFonts w:ascii="Times New Roman" w:hAnsi="Times New Roman"/>
                <w:b/>
              </w:rPr>
              <w:t xml:space="preserve">         Из русской литературы 19 в</w:t>
            </w:r>
            <w:r w:rsidR="000766F0">
              <w:rPr>
                <w:rFonts w:ascii="Times New Roman" w:hAnsi="Times New Roman"/>
                <w:b/>
              </w:rPr>
              <w:t xml:space="preserve"> (45ч)</w:t>
            </w: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685A63" w:rsidP="000B35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B0C01" w:rsidRDefault="000C4FCB" w:rsidP="00DB04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А. С. Пушкин. Краткий рассказ о поэте.</w:t>
            </w:r>
            <w:r w:rsidR="003400FF">
              <w:rPr>
                <w:rFonts w:ascii="Times New Roman" w:hAnsi="Times New Roman"/>
              </w:rPr>
              <w:t xml:space="preserve"> Поэма</w:t>
            </w:r>
            <w:r>
              <w:rPr>
                <w:rFonts w:ascii="Times New Roman" w:hAnsi="Times New Roman"/>
              </w:rPr>
              <w:t xml:space="preserve"> «Полтава»</w:t>
            </w:r>
          </w:p>
          <w:p w:rsidR="000B0C01" w:rsidRDefault="000B0C01" w:rsidP="00DB04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D07541" w:rsidP="00D0754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D07541" w:rsidP="00D075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D07541" w:rsidP="00D075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0B350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0C4FCB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r w:rsidR="003A29F1">
              <w:rPr>
                <w:rFonts w:ascii="Times New Roman" w:hAnsi="Times New Roman"/>
              </w:rPr>
              <w:t>Сопоставительный анализ портретов Петра 1 и Карла 12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162EE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162EE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162EE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7B152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. «Медный всадник». Историческая основа поэмы. Образ Петра</w:t>
            </w:r>
            <w:r w:rsidRPr="003300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162EE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162EE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162EE7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2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</w:t>
            </w:r>
            <w:r w:rsidRPr="00D075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390"/>
        </w:trPr>
        <w:tc>
          <w:tcPr>
            <w:tcW w:w="802" w:type="dxa"/>
            <w:shd w:val="clear" w:color="auto" w:fill="auto"/>
          </w:tcPr>
          <w:p w:rsidR="00685A63" w:rsidRPr="002A2BA1" w:rsidRDefault="007B152C" w:rsidP="003400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А.С. Пушкин. «Песнь о вещем Олеге» и её летописный источник. Тема судьбы в балладе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E8799A" w:rsidRDefault="00E8799A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E8799A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E8799A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00FF" w:rsidRPr="002A2BA1" w:rsidTr="001D2EDC">
        <w:trPr>
          <w:trHeight w:val="195"/>
        </w:trPr>
        <w:tc>
          <w:tcPr>
            <w:tcW w:w="802" w:type="dxa"/>
            <w:shd w:val="clear" w:color="auto" w:fill="auto"/>
          </w:tcPr>
          <w:p w:rsidR="003400FF" w:rsidRPr="002A2BA1" w:rsidRDefault="003400FF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400FF" w:rsidRPr="00CD4A32" w:rsidRDefault="003400FF" w:rsidP="00DB04F7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Тема судьбы в балладе</w:t>
            </w:r>
            <w:r>
              <w:rPr>
                <w:rFonts w:ascii="Times New Roman" w:hAnsi="Times New Roman"/>
              </w:rPr>
              <w:t xml:space="preserve"> «Песнь о вещем Олеге»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3400FF" w:rsidRPr="00941666" w:rsidRDefault="00941666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3нед.окт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3400FF" w:rsidRPr="002A2BA1" w:rsidRDefault="003400FF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400FF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3нед.окт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941666" w:rsidRDefault="00941666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3нед.</w:t>
            </w:r>
          </w:p>
          <w:p w:rsidR="003400FF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окт</w:t>
            </w:r>
          </w:p>
        </w:tc>
        <w:tc>
          <w:tcPr>
            <w:tcW w:w="996" w:type="dxa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1318"/>
        </w:trPr>
        <w:tc>
          <w:tcPr>
            <w:tcW w:w="802" w:type="dxa"/>
            <w:shd w:val="clear" w:color="auto" w:fill="auto"/>
          </w:tcPr>
          <w:p w:rsidR="00685A63" w:rsidRPr="002A2BA1" w:rsidRDefault="003400FF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3A29F1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Пушкин- драматург. «Борис Годунов» (отрывок). Образ летописца Пимена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941666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99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3 нед .окт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1164"/>
        </w:trPr>
        <w:tc>
          <w:tcPr>
            <w:tcW w:w="802" w:type="dxa"/>
            <w:shd w:val="clear" w:color="auto" w:fill="auto"/>
          </w:tcPr>
          <w:p w:rsidR="00685A63" w:rsidRPr="002A2BA1" w:rsidRDefault="00B51580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B77C3" w:rsidRPr="00CD4A32" w:rsidRDefault="00BB77C3" w:rsidP="00DB04F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Проза А.С. Пушкина.</w:t>
            </w:r>
            <w:r w:rsidR="00FD5712">
              <w:rPr>
                <w:rFonts w:ascii="Times New Roman" w:hAnsi="Times New Roman"/>
              </w:rPr>
              <w:t xml:space="preserve"> «Станционный смотритель».История создания.Образ Самсона Вырина</w:t>
            </w:r>
          </w:p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941666" w:rsidRDefault="00941666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</w:t>
            </w:r>
          </w:p>
          <w:p w:rsidR="00685A63" w:rsidRPr="00941666" w:rsidRDefault="00941666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окт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4нед.окт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941666" w:rsidRDefault="00941666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</w:t>
            </w:r>
          </w:p>
          <w:p w:rsidR="00685A63" w:rsidRPr="002A2BA1" w:rsidRDefault="00941666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окт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00FF" w:rsidRPr="002A2BA1" w:rsidTr="001D2EDC">
        <w:trPr>
          <w:trHeight w:val="345"/>
        </w:trPr>
        <w:tc>
          <w:tcPr>
            <w:tcW w:w="802" w:type="dxa"/>
            <w:shd w:val="clear" w:color="auto" w:fill="auto"/>
          </w:tcPr>
          <w:p w:rsidR="003400FF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3400FF" w:rsidRPr="002A2BA1" w:rsidRDefault="00B51580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400FF" w:rsidRPr="00CD4A32" w:rsidRDefault="00B51580" w:rsidP="00DB04F7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«Станционный смотритель» - повесть о </w:t>
            </w:r>
            <w:r w:rsidR="003400FF" w:rsidRPr="00CD4A32">
              <w:rPr>
                <w:rFonts w:ascii="Times New Roman" w:hAnsi="Times New Roman"/>
              </w:rPr>
              <w:t>«маленьком» человеке.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941666" w:rsidRDefault="00941666" w:rsidP="00941666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</w:t>
            </w:r>
          </w:p>
          <w:p w:rsidR="003400FF" w:rsidRPr="002A2BA1" w:rsidRDefault="00941666" w:rsidP="00941666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окт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3400FF" w:rsidRPr="002A2BA1" w:rsidRDefault="003400FF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41666" w:rsidRDefault="00941666" w:rsidP="00941666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</w:t>
            </w:r>
          </w:p>
          <w:p w:rsidR="003400FF" w:rsidRPr="002A2BA1" w:rsidRDefault="00941666" w:rsidP="009416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окт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4нед.</w:t>
            </w:r>
          </w:p>
          <w:p w:rsidR="003400FF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166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lang w:eastAsia="ru-RU"/>
              </w:rPr>
              <w:t>окт</w:t>
            </w:r>
          </w:p>
        </w:tc>
        <w:tc>
          <w:tcPr>
            <w:tcW w:w="996" w:type="dxa"/>
          </w:tcPr>
          <w:p w:rsidR="003400FF" w:rsidRPr="002A2BA1" w:rsidRDefault="003400FF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465"/>
        </w:trPr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7" w:type="dxa"/>
            <w:gridSpan w:val="3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1C23F2">
              <w:rPr>
                <w:rFonts w:ascii="Times New Roman" w:hAnsi="Times New Roman"/>
                <w:b/>
              </w:rPr>
              <w:t>Р.р</w:t>
            </w:r>
            <w:r w:rsidRPr="00AC295D">
              <w:rPr>
                <w:rFonts w:ascii="Times New Roman" w:hAnsi="Times New Roman"/>
              </w:rPr>
              <w:t xml:space="preserve">.  </w:t>
            </w:r>
            <w:r w:rsidRPr="00AC295D">
              <w:rPr>
                <w:rFonts w:ascii="Times New Roman" w:hAnsi="Times New Roman"/>
                <w:b/>
              </w:rPr>
              <w:t>Классное сочинение</w:t>
            </w:r>
            <w:r>
              <w:rPr>
                <w:rFonts w:ascii="Times New Roman" w:hAnsi="Times New Roman"/>
              </w:rPr>
              <w:t xml:space="preserve"> (2). «Образ Самсона Вырина в повести»</w:t>
            </w:r>
            <w:r w:rsidRPr="00CD4A32">
              <w:rPr>
                <w:rFonts w:ascii="Times New Roman" w:hAnsi="Times New Roman"/>
              </w:rPr>
              <w:t>.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685A63" w:rsidRPr="002A2BA1" w:rsidRDefault="008F280C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1-2 нояб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5A63" w:rsidRPr="002A2BA1" w:rsidRDefault="008F280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1-2 нояб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dxa"/>
            <w:gridSpan w:val="4"/>
          </w:tcPr>
          <w:p w:rsidR="00685A63" w:rsidRPr="002A2BA1" w:rsidRDefault="008F280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1-2 нояб</w:t>
            </w:r>
          </w:p>
        </w:tc>
        <w:tc>
          <w:tcPr>
            <w:tcW w:w="996" w:type="dxa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7C3" w:rsidRPr="002A2BA1" w:rsidTr="00DB04F7">
        <w:trPr>
          <w:trHeight w:val="105"/>
        </w:trPr>
        <w:tc>
          <w:tcPr>
            <w:tcW w:w="11165" w:type="dxa"/>
            <w:gridSpan w:val="21"/>
            <w:shd w:val="clear" w:color="auto" w:fill="auto"/>
          </w:tcPr>
          <w:p w:rsidR="00BB77C3" w:rsidRPr="000766F0" w:rsidRDefault="000766F0" w:rsidP="00DB04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</w:t>
            </w:r>
            <w:r w:rsidR="00BB77C3" w:rsidRPr="000766F0">
              <w:rPr>
                <w:rFonts w:ascii="Times New Roman" w:eastAsia="Calibri" w:hAnsi="Times New Roman" w:cs="Times New Roman"/>
                <w:b/>
                <w:lang w:val="en-US"/>
              </w:rPr>
              <w:t xml:space="preserve">II </w:t>
            </w:r>
            <w:r w:rsidR="00BB77C3" w:rsidRPr="000766F0">
              <w:rPr>
                <w:rFonts w:ascii="Times New Roman" w:eastAsia="Calibri" w:hAnsi="Times New Roman" w:cs="Times New Roman"/>
                <w:b/>
              </w:rPr>
              <w:t>четверть</w:t>
            </w: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685A63" w:rsidP="00FD57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FD57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BB77C3" w:rsidRPr="00CD4A32" w:rsidRDefault="00BB77C3" w:rsidP="00DB04F7">
            <w:pPr>
              <w:shd w:val="clear" w:color="auto" w:fill="FFFFFF"/>
              <w:suppressAutoHyphens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М.Ю. Лермонтов.</w:t>
            </w:r>
          </w:p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Душа и лира поэта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F280C" w:rsidRDefault="008F280C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8F280C" w:rsidRDefault="008F280C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8F280C" w:rsidRDefault="008F280C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</w:t>
            </w:r>
          </w:p>
          <w:p w:rsidR="00685A63" w:rsidRPr="002A2BA1" w:rsidRDefault="008F280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8F280C" w:rsidRDefault="008F280C" w:rsidP="008F280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М.Ю. Лермонтов «Песня про царя Ивана Васильевича, молодого опричника и удалого купца Калашникова» - поэма об историческом прошлом России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Картины быта 16 века. Их значение для понимания характеров. </w:t>
            </w:r>
            <w:r w:rsidRPr="00CD4A32">
              <w:rPr>
                <w:rFonts w:ascii="Times New Roman" w:hAnsi="Times New Roman"/>
              </w:rPr>
              <w:t>Нравственный поединок героев поэмы.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8F280C" w:rsidRDefault="008F280C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 нед.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B152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Особенности сюжета поэмы. Авторское отношение к героям.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8F280C" w:rsidRDefault="00156A28" w:rsidP="008F280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8F280C"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8F280C"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нед.нояб.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8F280C" w:rsidRDefault="00156A28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8F280C"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</w:t>
            </w:r>
          </w:p>
          <w:p w:rsidR="00685A63" w:rsidRPr="002A2BA1" w:rsidRDefault="008F280C" w:rsidP="008F28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578"/>
        </w:trPr>
        <w:tc>
          <w:tcPr>
            <w:tcW w:w="802" w:type="dxa"/>
            <w:shd w:val="clear" w:color="auto" w:fill="auto"/>
          </w:tcPr>
          <w:p w:rsidR="00685A63" w:rsidRPr="002A2BA1" w:rsidRDefault="007B152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BB77C3" w:rsidRPr="00BB77C3" w:rsidRDefault="00BB77C3" w:rsidP="00DB04F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</w:rPr>
            </w:pPr>
            <w:r w:rsidRPr="00CD4A32"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295D">
              <w:rPr>
                <w:rFonts w:ascii="Times New Roman" w:hAnsi="Times New Roman"/>
                <w:b/>
              </w:rPr>
              <w:t>Классное сочинение (3) по «Песне...».</w:t>
            </w:r>
          </w:p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8F280C" w:rsidP="0050647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4нед.</w:t>
            </w:r>
            <w:r w:rsid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8F280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4нед.нояб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8F280C" w:rsidRDefault="008F280C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</w:t>
            </w:r>
          </w:p>
          <w:p w:rsidR="00685A63" w:rsidRPr="002A2BA1" w:rsidRDefault="008F280C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 w:rsidR="00FD57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М.Ю. Лермонтов. Поэзия.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506472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4нед.нояб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50647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4нед.нояб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506472" w:rsidRDefault="00506472" w:rsidP="00DB04F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4нед.</w:t>
            </w:r>
          </w:p>
          <w:p w:rsidR="00685A63" w:rsidRPr="002A2BA1" w:rsidRDefault="0050647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F28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7C3B31">
              <w:rPr>
                <w:rFonts w:ascii="Times New Roman" w:hAnsi="Times New Roman"/>
                <w:b/>
              </w:rPr>
              <w:t>Вн.чт.</w:t>
            </w:r>
            <w:r>
              <w:rPr>
                <w:rFonts w:ascii="Times New Roman" w:hAnsi="Times New Roman"/>
              </w:rPr>
              <w:t xml:space="preserve"> А.Толстой «Князь Серебряный». Историческое прошлое в поэме Лермонтова и в романе.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156A28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156A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156A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7B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6075C8">
              <w:rPr>
                <w:rFonts w:ascii="Times New Roman" w:hAnsi="Times New Roman"/>
                <w:b/>
              </w:rPr>
              <w:t>К. р. №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75C8">
              <w:rPr>
                <w:rFonts w:ascii="Times New Roman" w:hAnsi="Times New Roman"/>
              </w:rPr>
              <w:t>по произведениям Пушкина и Лермонтова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156A28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156A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  <w:r w:rsid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156A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506472"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нояб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Н.В. Гоголь</w:t>
            </w:r>
            <w:r>
              <w:rPr>
                <w:rFonts w:ascii="Times New Roman" w:hAnsi="Times New Roman"/>
              </w:rPr>
              <w:t>. Страницы биографии.</w:t>
            </w:r>
            <w:r w:rsidRPr="00CD4A32">
              <w:rPr>
                <w:rFonts w:ascii="Times New Roman" w:hAnsi="Times New Roman"/>
              </w:rPr>
              <w:t xml:space="preserve"> «Тарас Бульба». Историческая и фольклорная основа повести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506472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50647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50647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64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1 нед.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дек.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Тарас Бульба и его сыновья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CE3D74" w:rsidRDefault="00156A28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BB77C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Запорожская Сечь, её нравы и обычаи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FD5712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DB04F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7C3B31"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Анализ эпизода «Осада польского города Дубно».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 дек.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2A2BA1" w:rsidRDefault="00DB04F7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E72D25">
              <w:rPr>
                <w:rFonts w:ascii="Times New Roman" w:hAnsi="Times New Roman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c>
          <w:tcPr>
            <w:tcW w:w="802" w:type="dxa"/>
            <w:shd w:val="clear" w:color="auto" w:fill="auto"/>
          </w:tcPr>
          <w:p w:rsidR="00685A63" w:rsidRPr="002A2BA1" w:rsidRDefault="00685A63" w:rsidP="007B1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  <w:r w:rsidR="007B152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85A63" w:rsidRPr="002A2BA1" w:rsidRDefault="00FD5712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685A63" w:rsidRPr="00BA2A66" w:rsidRDefault="00DB04F7" w:rsidP="00BA2A6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Характеристика литературного героя. Противопоставление Остапа Андрию.</w:t>
            </w:r>
            <w:r w:rsidR="00076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C295D">
              <w:rPr>
                <w:rFonts w:ascii="Times New Roman" w:hAnsi="Times New Roman"/>
                <w:b/>
              </w:rPr>
              <w:t>Домашнее сочинение (1).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85A63" w:rsidRPr="002A2BA1" w:rsidRDefault="00156A28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85A63" w:rsidRPr="002A2BA1" w:rsidRDefault="00685A63" w:rsidP="00DB04F7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gridSpan w:val="3"/>
          </w:tcPr>
          <w:p w:rsidR="00685A63" w:rsidRPr="002A2BA1" w:rsidRDefault="00156A28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685A63" w:rsidRPr="002A2BA1" w:rsidRDefault="00685A63" w:rsidP="00DB04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04F7" w:rsidRPr="002A2BA1" w:rsidTr="001D2EDC">
        <w:trPr>
          <w:trHeight w:val="387"/>
        </w:trPr>
        <w:tc>
          <w:tcPr>
            <w:tcW w:w="802" w:type="dxa"/>
            <w:shd w:val="clear" w:color="auto" w:fill="auto"/>
          </w:tcPr>
          <w:p w:rsidR="00DB04F7" w:rsidRPr="00CB3371" w:rsidRDefault="007B152C" w:rsidP="00DB0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B04F7" w:rsidRPr="00FD5712" w:rsidRDefault="00FD5712" w:rsidP="00DB0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71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DB04F7" w:rsidRPr="002A2BA1" w:rsidRDefault="00BA2A66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Вн.чт. </w:t>
            </w:r>
            <w:r>
              <w:rPr>
                <w:rFonts w:ascii="Times New Roman" w:hAnsi="Times New Roman"/>
              </w:rPr>
              <w:t>Н.В.Гоголь «Страшная месть». Патриотический пафос и фантастические образы повести.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DB04F7" w:rsidRPr="002A2BA1" w:rsidRDefault="00156A28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DB04F7" w:rsidRPr="002A2BA1" w:rsidRDefault="00DB04F7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DB04F7" w:rsidRPr="002A2BA1" w:rsidRDefault="00156A28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DB04F7" w:rsidRPr="002A2BA1" w:rsidRDefault="00DB04F7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gridSpan w:val="3"/>
          </w:tcPr>
          <w:p w:rsidR="00DB04F7" w:rsidRPr="002A2BA1" w:rsidRDefault="00156A28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DB04F7" w:rsidRPr="002A2BA1" w:rsidRDefault="00DB04F7" w:rsidP="00DB04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04F7" w:rsidTr="001D2EDC">
        <w:tblPrEx>
          <w:tblLook w:val="0000"/>
        </w:tblPrEx>
        <w:trPr>
          <w:trHeight w:val="450"/>
        </w:trPr>
        <w:tc>
          <w:tcPr>
            <w:tcW w:w="802" w:type="dxa"/>
          </w:tcPr>
          <w:p w:rsidR="00DB04F7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DB04F7" w:rsidRPr="00CB3371" w:rsidRDefault="00FD571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25</w:t>
            </w:r>
          </w:p>
        </w:tc>
        <w:tc>
          <w:tcPr>
            <w:tcW w:w="5239" w:type="dxa"/>
            <w:gridSpan w:val="3"/>
          </w:tcPr>
          <w:p w:rsidR="00DB04F7" w:rsidRDefault="00BA2A66" w:rsidP="00FD5712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CD4A32">
              <w:rPr>
                <w:rFonts w:ascii="Times New Roman" w:hAnsi="Times New Roman"/>
              </w:rPr>
              <w:t xml:space="preserve">И.С. Тургенев. Цикл рассказов «Записки охотника» и их гуманистический пафос. </w:t>
            </w:r>
          </w:p>
        </w:tc>
        <w:tc>
          <w:tcPr>
            <w:tcW w:w="708" w:type="dxa"/>
            <w:gridSpan w:val="4"/>
          </w:tcPr>
          <w:p w:rsidR="00DB04F7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CE3D74"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 w:rsidR="00CE3D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FD5712" w:rsidTr="001D2EDC">
        <w:tblPrEx>
          <w:tblLook w:val="0000"/>
        </w:tblPrEx>
        <w:trPr>
          <w:trHeight w:val="408"/>
        </w:trPr>
        <w:tc>
          <w:tcPr>
            <w:tcW w:w="802" w:type="dxa"/>
          </w:tcPr>
          <w:p w:rsidR="00FD5712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FD5712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26</w:t>
            </w:r>
          </w:p>
        </w:tc>
        <w:tc>
          <w:tcPr>
            <w:tcW w:w="5239" w:type="dxa"/>
            <w:gridSpan w:val="3"/>
          </w:tcPr>
          <w:p w:rsidR="00FD5712" w:rsidRPr="00CD4A32" w:rsidRDefault="00FD571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«Бирюк» как произведение о бесправных и обездоленных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gridSpan w:val="4"/>
          </w:tcPr>
          <w:p w:rsidR="00FD5712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FD5712" w:rsidRDefault="00FD571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FD5712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693" w:type="dxa"/>
          </w:tcPr>
          <w:p w:rsidR="00FD5712" w:rsidRDefault="00FD571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FD5712" w:rsidRDefault="00156A2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CE3D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нед.дек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FD5712" w:rsidRDefault="00FD571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300"/>
        </w:trPr>
        <w:tc>
          <w:tcPr>
            <w:tcW w:w="802" w:type="dxa"/>
          </w:tcPr>
          <w:p w:rsidR="00DB04F7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DB04F7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27</w:t>
            </w:r>
          </w:p>
        </w:tc>
        <w:tc>
          <w:tcPr>
            <w:tcW w:w="5239" w:type="dxa"/>
            <w:gridSpan w:val="3"/>
          </w:tcPr>
          <w:p w:rsidR="00DB04F7" w:rsidRDefault="00BA2A66" w:rsidP="00CB337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CD4A32">
              <w:rPr>
                <w:rFonts w:ascii="Times New Roman" w:hAnsi="Times New Roman"/>
              </w:rPr>
              <w:t xml:space="preserve">И.С. Тургенев. Стихотворения в прозе. </w:t>
            </w:r>
          </w:p>
        </w:tc>
        <w:tc>
          <w:tcPr>
            <w:tcW w:w="708" w:type="dxa"/>
            <w:gridSpan w:val="4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CB3371" w:rsidTr="001D2EDC">
        <w:tblPrEx>
          <w:tblLook w:val="0000"/>
        </w:tblPrEx>
        <w:trPr>
          <w:trHeight w:val="270"/>
        </w:trPr>
        <w:tc>
          <w:tcPr>
            <w:tcW w:w="802" w:type="dxa"/>
          </w:tcPr>
          <w:p w:rsidR="00CB3371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CB3371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28</w:t>
            </w:r>
          </w:p>
        </w:tc>
        <w:tc>
          <w:tcPr>
            <w:tcW w:w="5239" w:type="dxa"/>
            <w:gridSpan w:val="3"/>
          </w:tcPr>
          <w:p w:rsidR="00CB3371" w:rsidRPr="00CD4A32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История создания цикла</w:t>
            </w:r>
          </w:p>
        </w:tc>
        <w:tc>
          <w:tcPr>
            <w:tcW w:w="708" w:type="dxa"/>
            <w:gridSpan w:val="4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693" w:type="dxa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454"/>
        </w:trPr>
        <w:tc>
          <w:tcPr>
            <w:tcW w:w="802" w:type="dxa"/>
          </w:tcPr>
          <w:p w:rsidR="00DB04F7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5</w:t>
            </w:r>
          </w:p>
        </w:tc>
        <w:tc>
          <w:tcPr>
            <w:tcW w:w="718" w:type="dxa"/>
            <w:gridSpan w:val="2"/>
          </w:tcPr>
          <w:p w:rsidR="00DB04F7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29</w:t>
            </w:r>
          </w:p>
        </w:tc>
        <w:tc>
          <w:tcPr>
            <w:tcW w:w="5239" w:type="dxa"/>
            <w:gridSpan w:val="3"/>
          </w:tcPr>
          <w:p w:rsidR="00DB04F7" w:rsidRDefault="009D20A8" w:rsidP="00CB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CD4A32">
              <w:rPr>
                <w:rFonts w:ascii="Times New Roman" w:hAnsi="Times New Roman"/>
              </w:rPr>
              <w:t xml:space="preserve">Н.А. Некрасов. Поэма «Русские женщины»: </w:t>
            </w:r>
          </w:p>
        </w:tc>
        <w:tc>
          <w:tcPr>
            <w:tcW w:w="708" w:type="dxa"/>
            <w:gridSpan w:val="4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CB3371" w:rsidTr="001D2EDC">
        <w:tblPrEx>
          <w:tblLook w:val="0000"/>
        </w:tblPrEx>
        <w:trPr>
          <w:trHeight w:val="660"/>
        </w:trPr>
        <w:tc>
          <w:tcPr>
            <w:tcW w:w="802" w:type="dxa"/>
          </w:tcPr>
          <w:p w:rsid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6</w:t>
            </w:r>
          </w:p>
        </w:tc>
        <w:tc>
          <w:tcPr>
            <w:tcW w:w="718" w:type="dxa"/>
            <w:gridSpan w:val="2"/>
          </w:tcPr>
          <w:p w:rsidR="00CB3371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30</w:t>
            </w:r>
          </w:p>
        </w:tc>
        <w:tc>
          <w:tcPr>
            <w:tcW w:w="5239" w:type="dxa"/>
            <w:gridSpan w:val="3"/>
          </w:tcPr>
          <w:p w:rsidR="00CB3371" w:rsidRDefault="00CB3371" w:rsidP="009D2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«Княгиня Трубецкая». Величие духа русской женщины.</w:t>
            </w:r>
            <w:r>
              <w:rPr>
                <w:rFonts w:ascii="Times New Roman" w:hAnsi="Times New Roman"/>
              </w:rPr>
              <w:t xml:space="preserve"> Художественные особенности поэмы «Русские женщины</w:t>
            </w:r>
          </w:p>
          <w:p w:rsidR="00CB3371" w:rsidRPr="00CD4A32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693" w:type="dxa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CB3371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1138" w:type="dxa"/>
            <w:gridSpan w:val="2"/>
          </w:tcPr>
          <w:p w:rsid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300"/>
        </w:trPr>
        <w:tc>
          <w:tcPr>
            <w:tcW w:w="802" w:type="dxa"/>
          </w:tcPr>
          <w:p w:rsidR="00DB04F7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7</w:t>
            </w:r>
          </w:p>
        </w:tc>
        <w:tc>
          <w:tcPr>
            <w:tcW w:w="718" w:type="dxa"/>
            <w:gridSpan w:val="2"/>
          </w:tcPr>
          <w:p w:rsidR="00DB04F7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31</w:t>
            </w:r>
          </w:p>
        </w:tc>
        <w:tc>
          <w:tcPr>
            <w:tcW w:w="5239" w:type="dxa"/>
            <w:gridSpan w:val="3"/>
          </w:tcPr>
          <w:p w:rsidR="00DB04F7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B3371">
              <w:rPr>
                <w:rFonts w:ascii="Times New Roman" w:hAnsi="Times New Roman"/>
                <w:sz w:val="24"/>
                <w:szCs w:val="24"/>
              </w:rPr>
              <w:t>.</w:t>
            </w:r>
            <w:r w:rsidRPr="00CB337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3371">
              <w:rPr>
                <w:rFonts w:ascii="Times New Roman" w:hAnsi="Times New Roman"/>
                <w:sz w:val="24"/>
                <w:szCs w:val="24"/>
              </w:rPr>
              <w:t>. Некрасов «Размышления у парадного подъезда». Боль поэта за судьбу народа</w:t>
            </w:r>
          </w:p>
        </w:tc>
        <w:tc>
          <w:tcPr>
            <w:tcW w:w="708" w:type="dxa"/>
            <w:gridSpan w:val="4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551"/>
        </w:trPr>
        <w:tc>
          <w:tcPr>
            <w:tcW w:w="802" w:type="dxa"/>
          </w:tcPr>
          <w:p w:rsidR="009D20A8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8</w:t>
            </w:r>
          </w:p>
        </w:tc>
        <w:tc>
          <w:tcPr>
            <w:tcW w:w="718" w:type="dxa"/>
            <w:gridSpan w:val="2"/>
          </w:tcPr>
          <w:p w:rsidR="009D20A8" w:rsidRPr="009D20A8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32</w:t>
            </w:r>
          </w:p>
        </w:tc>
        <w:tc>
          <w:tcPr>
            <w:tcW w:w="5239" w:type="dxa"/>
            <w:gridSpan w:val="3"/>
          </w:tcPr>
          <w:p w:rsidR="009D20A8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А.К. Толстой. Исторические</w:t>
            </w:r>
            <w:r>
              <w:rPr>
                <w:rFonts w:ascii="Times New Roman" w:hAnsi="Times New Roman"/>
              </w:rPr>
              <w:t xml:space="preserve"> б</w:t>
            </w:r>
            <w:r w:rsidRPr="00CD4A32">
              <w:rPr>
                <w:rFonts w:ascii="Times New Roman" w:hAnsi="Times New Roman"/>
              </w:rPr>
              <w:t>аллады «Василий</w:t>
            </w:r>
            <w:r>
              <w:rPr>
                <w:rFonts w:ascii="Times New Roman" w:hAnsi="Times New Roman"/>
              </w:rPr>
              <w:t xml:space="preserve"> </w:t>
            </w:r>
            <w:r w:rsidRPr="00CD4A32">
              <w:rPr>
                <w:rFonts w:ascii="Times New Roman" w:hAnsi="Times New Roman"/>
              </w:rPr>
              <w:t>Шибанов» и «Михайло</w:t>
            </w:r>
            <w:r>
              <w:rPr>
                <w:rFonts w:ascii="Times New Roman" w:hAnsi="Times New Roman"/>
              </w:rPr>
              <w:t xml:space="preserve"> </w:t>
            </w:r>
            <w:r w:rsidRPr="00CD4A32">
              <w:rPr>
                <w:rFonts w:ascii="Times New Roman" w:hAnsi="Times New Roman"/>
              </w:rPr>
              <w:t>Репнин».</w:t>
            </w:r>
          </w:p>
        </w:tc>
        <w:tc>
          <w:tcPr>
            <w:tcW w:w="708" w:type="dxa"/>
            <w:gridSpan w:val="4"/>
          </w:tcPr>
          <w:p w:rsidR="009D20A8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9E61BF" w:rsidP="009E61BF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693" w:type="dxa"/>
          </w:tcPr>
          <w:p w:rsidR="009D20A8" w:rsidRDefault="009D20A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9D20A8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450"/>
        </w:trPr>
        <w:tc>
          <w:tcPr>
            <w:tcW w:w="802" w:type="dxa"/>
          </w:tcPr>
          <w:p w:rsidR="00DB04F7" w:rsidRPr="00CB3371" w:rsidRDefault="00CB3371" w:rsidP="007B152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4</w:t>
            </w:r>
            <w:r w:rsidR="007B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9</w:t>
            </w:r>
          </w:p>
        </w:tc>
        <w:tc>
          <w:tcPr>
            <w:tcW w:w="718" w:type="dxa"/>
            <w:gridSpan w:val="2"/>
          </w:tcPr>
          <w:p w:rsidR="00DB04F7" w:rsidRPr="00CB3371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33</w:t>
            </w:r>
          </w:p>
        </w:tc>
        <w:tc>
          <w:tcPr>
            <w:tcW w:w="5239" w:type="dxa"/>
            <w:gridSpan w:val="3"/>
          </w:tcPr>
          <w:p w:rsidR="00DB04F7" w:rsidRDefault="00CB3371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CD4A32">
              <w:rPr>
                <w:rFonts w:ascii="Times New Roman" w:hAnsi="Times New Roman"/>
              </w:rPr>
              <w:t>А.К. Толстой. Исторические</w:t>
            </w:r>
            <w:r>
              <w:rPr>
                <w:rFonts w:ascii="Times New Roman" w:hAnsi="Times New Roman"/>
              </w:rPr>
              <w:t xml:space="preserve"> б</w:t>
            </w:r>
            <w:r w:rsidRPr="00CD4A32">
              <w:rPr>
                <w:rFonts w:ascii="Times New Roman" w:hAnsi="Times New Roman"/>
              </w:rPr>
              <w:t>аллады «Василий</w:t>
            </w:r>
            <w:r>
              <w:rPr>
                <w:rFonts w:ascii="Times New Roman" w:hAnsi="Times New Roman"/>
              </w:rPr>
              <w:t xml:space="preserve"> </w:t>
            </w:r>
            <w:r w:rsidRPr="00CD4A32">
              <w:rPr>
                <w:rFonts w:ascii="Times New Roman" w:hAnsi="Times New Roman"/>
              </w:rPr>
              <w:t>Шибанов» и «Михайло</w:t>
            </w:r>
            <w:r>
              <w:rPr>
                <w:rFonts w:ascii="Times New Roman" w:hAnsi="Times New Roman"/>
              </w:rPr>
              <w:t xml:space="preserve"> </w:t>
            </w:r>
            <w:r w:rsidRPr="00CD4A32">
              <w:rPr>
                <w:rFonts w:ascii="Times New Roman" w:hAnsi="Times New Roman"/>
              </w:rPr>
              <w:t>Репнин</w:t>
            </w:r>
          </w:p>
        </w:tc>
        <w:tc>
          <w:tcPr>
            <w:tcW w:w="708" w:type="dxa"/>
            <w:gridSpan w:val="4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9E61BF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9E6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4нед.дек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992332" w:rsidTr="001D2EDC">
        <w:tblPrEx>
          <w:tblLook w:val="0000"/>
        </w:tblPrEx>
        <w:trPr>
          <w:trHeight w:val="469"/>
        </w:trPr>
        <w:tc>
          <w:tcPr>
            <w:tcW w:w="1520" w:type="dxa"/>
            <w:gridSpan w:val="3"/>
            <w:tcBorders>
              <w:right w:val="nil"/>
            </w:tcBorders>
          </w:tcPr>
          <w:p w:rsidR="00992332" w:rsidRPr="000766F0" w:rsidRDefault="00992332" w:rsidP="000766F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 w:rsidRPr="00076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00"/>
                <w:shd w:val="clear" w:color="auto" w:fill="FEFFFF"/>
                <w:lang w:val="en-US" w:eastAsia="ru-RU"/>
              </w:rPr>
              <w:t xml:space="preserve">III </w:t>
            </w:r>
            <w:r w:rsidRPr="00076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  <w:t>четверть</w:t>
            </w:r>
          </w:p>
        </w:tc>
        <w:tc>
          <w:tcPr>
            <w:tcW w:w="9645" w:type="dxa"/>
            <w:gridSpan w:val="18"/>
            <w:tcBorders>
              <w:left w:val="nil"/>
            </w:tcBorders>
          </w:tcPr>
          <w:p w:rsidR="00992332" w:rsidRDefault="0099233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675"/>
        </w:trPr>
        <w:tc>
          <w:tcPr>
            <w:tcW w:w="802" w:type="dxa"/>
          </w:tcPr>
          <w:p w:rsidR="00DB04F7" w:rsidRPr="00992332" w:rsidRDefault="007B152C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50</w:t>
            </w:r>
          </w:p>
        </w:tc>
        <w:tc>
          <w:tcPr>
            <w:tcW w:w="718" w:type="dxa"/>
            <w:gridSpan w:val="2"/>
          </w:tcPr>
          <w:p w:rsidR="00DB04F7" w:rsidRPr="00992332" w:rsidRDefault="0099233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</w:pPr>
            <w:r w:rsidRPr="0099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EFFFF"/>
                <w:lang w:eastAsia="ru-RU"/>
              </w:rPr>
              <w:t>34</w:t>
            </w:r>
          </w:p>
        </w:tc>
        <w:tc>
          <w:tcPr>
            <w:tcW w:w="5239" w:type="dxa"/>
            <w:gridSpan w:val="3"/>
          </w:tcPr>
          <w:p w:rsidR="009D20A8" w:rsidRPr="00CD4A32" w:rsidRDefault="009D20A8" w:rsidP="009D20A8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М. Салтыков-Щедрин. «Повесть о том, как один мужик двух генералов прокормил».</w:t>
            </w:r>
          </w:p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DB04F7" w:rsidRPr="000F2152" w:rsidRDefault="000F215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0F215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693" w:type="dxa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  <w:tc>
          <w:tcPr>
            <w:tcW w:w="725" w:type="dxa"/>
            <w:gridSpan w:val="3"/>
          </w:tcPr>
          <w:p w:rsidR="00DB04F7" w:rsidRDefault="000F2152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shd w:val="clear" w:color="auto" w:fill="FEFFFF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453"/>
        </w:trPr>
        <w:tc>
          <w:tcPr>
            <w:tcW w:w="811" w:type="dxa"/>
            <w:gridSpan w:val="2"/>
          </w:tcPr>
          <w:p w:rsidR="00DB04F7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B04F7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35</w:t>
            </w:r>
          </w:p>
        </w:tc>
        <w:tc>
          <w:tcPr>
            <w:tcW w:w="5239" w:type="dxa"/>
            <w:gridSpan w:val="3"/>
          </w:tcPr>
          <w:p w:rsidR="00DB04F7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Нравственные пороки общества в сказке.</w:t>
            </w:r>
          </w:p>
        </w:tc>
        <w:tc>
          <w:tcPr>
            <w:tcW w:w="708" w:type="dxa"/>
            <w:gridSpan w:val="4"/>
          </w:tcPr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709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F2152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</w:t>
            </w:r>
          </w:p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.янв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525"/>
        </w:trPr>
        <w:tc>
          <w:tcPr>
            <w:tcW w:w="811" w:type="dxa"/>
            <w:gridSpan w:val="2"/>
          </w:tcPr>
          <w:p w:rsidR="00DB04F7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B04F7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36</w:t>
            </w:r>
          </w:p>
        </w:tc>
        <w:tc>
          <w:tcPr>
            <w:tcW w:w="5239" w:type="dxa"/>
            <w:gridSpan w:val="3"/>
          </w:tcPr>
          <w:p w:rsidR="009D20A8" w:rsidRPr="00F93A7A" w:rsidRDefault="009D20A8" w:rsidP="009D20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3A7A">
              <w:rPr>
                <w:rFonts w:ascii="Times New Roman" w:hAnsi="Times New Roman"/>
                <w:b/>
              </w:rPr>
              <w:t>Вн.чт.</w:t>
            </w:r>
          </w:p>
          <w:p w:rsidR="00DB04F7" w:rsidRDefault="009D20A8" w:rsidP="009D20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>М.Е. Салтыков-Щедрин «Дикий помещик». Обличение нравственных пороков общества</w:t>
            </w:r>
          </w:p>
        </w:tc>
        <w:tc>
          <w:tcPr>
            <w:tcW w:w="708" w:type="dxa"/>
            <w:gridSpan w:val="4"/>
          </w:tcPr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709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04F7" w:rsidRDefault="000F215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750"/>
        </w:trPr>
        <w:tc>
          <w:tcPr>
            <w:tcW w:w="811" w:type="dxa"/>
            <w:gridSpan w:val="2"/>
          </w:tcPr>
          <w:p w:rsidR="00DB04F7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DB04F7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37</w:t>
            </w:r>
          </w:p>
        </w:tc>
        <w:tc>
          <w:tcPr>
            <w:tcW w:w="5239" w:type="dxa"/>
            <w:gridSpan w:val="3"/>
          </w:tcPr>
          <w:p w:rsidR="009D20A8" w:rsidRDefault="009D20A8" w:rsidP="009D2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Л.Н. Толстой «Детство» (главы). Сложность взаимоотношений детей и взрослых.</w:t>
            </w:r>
          </w:p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0F2152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0F2152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709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0F2152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364"/>
        </w:trPr>
        <w:tc>
          <w:tcPr>
            <w:tcW w:w="811" w:type="dxa"/>
            <w:gridSpan w:val="2"/>
          </w:tcPr>
          <w:p w:rsidR="009D20A8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9D20A8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38</w:t>
            </w:r>
          </w:p>
        </w:tc>
        <w:tc>
          <w:tcPr>
            <w:tcW w:w="5239" w:type="dxa"/>
            <w:gridSpan w:val="3"/>
          </w:tcPr>
          <w:p w:rsidR="009D20A8" w:rsidRPr="00CD4A32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«Наталья Савишна». Проявление чувств героя в повести.</w:t>
            </w:r>
          </w:p>
        </w:tc>
        <w:tc>
          <w:tcPr>
            <w:tcW w:w="708" w:type="dxa"/>
            <w:gridSpan w:val="4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555"/>
        </w:trPr>
        <w:tc>
          <w:tcPr>
            <w:tcW w:w="811" w:type="dxa"/>
            <w:gridSpan w:val="2"/>
          </w:tcPr>
          <w:p w:rsidR="00DB04F7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DB04F7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39</w:t>
            </w:r>
          </w:p>
        </w:tc>
        <w:tc>
          <w:tcPr>
            <w:tcW w:w="5239" w:type="dxa"/>
            <w:gridSpan w:val="3"/>
          </w:tcPr>
          <w:p w:rsidR="00DB04F7" w:rsidRDefault="009D20A8" w:rsidP="009D20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.</w:t>
            </w:r>
            <w:r w:rsidR="005C44BA">
              <w:rPr>
                <w:rFonts w:ascii="Times New Roman" w:hAnsi="Times New Roman"/>
              </w:rPr>
              <w:t xml:space="preserve"> «</w:t>
            </w:r>
            <w:r w:rsidR="005C44BA">
              <w:rPr>
                <w:rFonts w:ascii="Times New Roman" w:hAnsi="Times New Roman"/>
                <w:lang w:val="en-US"/>
              </w:rPr>
              <w:t>Maman</w:t>
            </w:r>
            <w:r w:rsidR="005C44BA">
              <w:rPr>
                <w:rFonts w:ascii="Times New Roman" w:hAnsi="Times New Roman"/>
              </w:rPr>
              <w:t>». Анализ собственных поступков героя</w:t>
            </w:r>
          </w:p>
        </w:tc>
        <w:tc>
          <w:tcPr>
            <w:tcW w:w="708" w:type="dxa"/>
            <w:gridSpan w:val="4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709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04F7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нед.янв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240"/>
        </w:trPr>
        <w:tc>
          <w:tcPr>
            <w:tcW w:w="811" w:type="dxa"/>
            <w:gridSpan w:val="2"/>
          </w:tcPr>
          <w:p w:rsidR="009D20A8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9D20A8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40</w:t>
            </w:r>
          </w:p>
        </w:tc>
        <w:tc>
          <w:tcPr>
            <w:tcW w:w="5239" w:type="dxa"/>
            <w:gridSpan w:val="3"/>
          </w:tcPr>
          <w:p w:rsidR="009D20A8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А.П.Чехов «Хамелеон». Живая картина нравов. </w:t>
            </w:r>
          </w:p>
        </w:tc>
        <w:tc>
          <w:tcPr>
            <w:tcW w:w="708" w:type="dxa"/>
            <w:gridSpan w:val="4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1D3210" w:rsidP="001D32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92332" w:rsidTr="001D2EDC">
        <w:tblPrEx>
          <w:tblLook w:val="0000"/>
        </w:tblPrEx>
        <w:trPr>
          <w:trHeight w:val="330"/>
        </w:trPr>
        <w:tc>
          <w:tcPr>
            <w:tcW w:w="811" w:type="dxa"/>
            <w:gridSpan w:val="2"/>
          </w:tcPr>
          <w:p w:rsidR="00992332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709" w:type="dxa"/>
          </w:tcPr>
          <w:p w:rsidR="00992332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41</w:t>
            </w:r>
          </w:p>
        </w:tc>
        <w:tc>
          <w:tcPr>
            <w:tcW w:w="5239" w:type="dxa"/>
            <w:gridSpan w:val="3"/>
          </w:tcPr>
          <w:p w:rsidR="00992332" w:rsidRPr="00CD4A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Смысл названия произведения.</w:t>
            </w:r>
          </w:p>
        </w:tc>
        <w:tc>
          <w:tcPr>
            <w:tcW w:w="708" w:type="dxa"/>
            <w:gridSpan w:val="4"/>
          </w:tcPr>
          <w:p w:rsidR="00992332" w:rsidRDefault="001D3210" w:rsidP="001D32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фев.</w:t>
            </w:r>
          </w:p>
        </w:tc>
        <w:tc>
          <w:tcPr>
            <w:tcW w:w="430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92332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2332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120"/>
        </w:trPr>
        <w:tc>
          <w:tcPr>
            <w:tcW w:w="811" w:type="dxa"/>
            <w:gridSpan w:val="2"/>
          </w:tcPr>
          <w:p w:rsidR="009D20A8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9D20A8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42</w:t>
            </w:r>
          </w:p>
        </w:tc>
        <w:tc>
          <w:tcPr>
            <w:tcW w:w="5239" w:type="dxa"/>
            <w:gridSpan w:val="3"/>
          </w:tcPr>
          <w:p w:rsidR="009D20A8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Два лица России в рассказе А.П. Чехова «Злоумышленник».</w:t>
            </w:r>
          </w:p>
        </w:tc>
        <w:tc>
          <w:tcPr>
            <w:tcW w:w="708" w:type="dxa"/>
            <w:gridSpan w:val="4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285"/>
        </w:trPr>
        <w:tc>
          <w:tcPr>
            <w:tcW w:w="811" w:type="dxa"/>
            <w:gridSpan w:val="2"/>
          </w:tcPr>
          <w:p w:rsidR="009D20A8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9D20A8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43</w:t>
            </w:r>
          </w:p>
        </w:tc>
        <w:tc>
          <w:tcPr>
            <w:tcW w:w="5239" w:type="dxa"/>
            <w:gridSpan w:val="3"/>
          </w:tcPr>
          <w:p w:rsidR="009D20A8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юмористической характеристики в рассказе «Размазня»</w:t>
            </w:r>
          </w:p>
        </w:tc>
        <w:tc>
          <w:tcPr>
            <w:tcW w:w="708" w:type="dxa"/>
            <w:gridSpan w:val="4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561"/>
        </w:trPr>
        <w:tc>
          <w:tcPr>
            <w:tcW w:w="811" w:type="dxa"/>
            <w:gridSpan w:val="2"/>
          </w:tcPr>
          <w:p w:rsidR="009D20A8" w:rsidRPr="00992332" w:rsidRDefault="007B152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60</w:t>
            </w:r>
          </w:p>
        </w:tc>
        <w:tc>
          <w:tcPr>
            <w:tcW w:w="709" w:type="dxa"/>
          </w:tcPr>
          <w:p w:rsidR="009D20A8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44</w:t>
            </w:r>
          </w:p>
        </w:tc>
        <w:tc>
          <w:tcPr>
            <w:tcW w:w="5239" w:type="dxa"/>
            <w:gridSpan w:val="3"/>
          </w:tcPr>
          <w:p w:rsidR="009D20A8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708" w:type="dxa"/>
            <w:gridSpan w:val="4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92332" w:rsidTr="001D2EDC">
        <w:tblPrEx>
          <w:tblLook w:val="0000"/>
        </w:tblPrEx>
        <w:trPr>
          <w:trHeight w:val="600"/>
        </w:trPr>
        <w:tc>
          <w:tcPr>
            <w:tcW w:w="811" w:type="dxa"/>
            <w:gridSpan w:val="2"/>
          </w:tcPr>
          <w:p w:rsidR="00992332" w:rsidRPr="00992332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992332" w:rsidRP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99233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45</w:t>
            </w:r>
          </w:p>
        </w:tc>
        <w:tc>
          <w:tcPr>
            <w:tcW w:w="5239" w:type="dxa"/>
            <w:gridSpan w:val="3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Поэтическое изображение родной природы и выражение авторского настроения</w:t>
            </w:r>
          </w:p>
        </w:tc>
        <w:tc>
          <w:tcPr>
            <w:tcW w:w="708" w:type="dxa"/>
            <w:gridSpan w:val="4"/>
          </w:tcPr>
          <w:p w:rsidR="00992332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92332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2332" w:rsidRDefault="001D321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5C44BA" w:rsidTr="000A3883">
        <w:tblPrEx>
          <w:tblLook w:val="0000"/>
        </w:tblPrEx>
        <w:trPr>
          <w:trHeight w:val="569"/>
        </w:trPr>
        <w:tc>
          <w:tcPr>
            <w:tcW w:w="11165" w:type="dxa"/>
            <w:gridSpan w:val="21"/>
          </w:tcPr>
          <w:p w:rsidR="005C44BA" w:rsidRP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766F0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Раздел </w:t>
            </w:r>
            <w:r w:rsidRPr="000766F0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val="en-US" w:eastAsia="ru-RU"/>
              </w:rPr>
              <w:t>VI</w:t>
            </w:r>
            <w:r w:rsidR="00992332">
              <w:rPr>
                <w:rFonts w:ascii="Times New Roman" w:hAnsi="Times New Roman"/>
                <w:b/>
              </w:rPr>
              <w:t xml:space="preserve">           Из русской литературы 20 века</w:t>
            </w:r>
            <w:r w:rsidR="000766F0">
              <w:rPr>
                <w:rFonts w:ascii="Times New Roman" w:hAnsi="Times New Roman"/>
                <w:b/>
              </w:rPr>
              <w:t xml:space="preserve"> (32ч)</w:t>
            </w:r>
          </w:p>
        </w:tc>
      </w:tr>
      <w:tr w:rsidR="005C44BA" w:rsidTr="001D2EDC">
        <w:tblPrEx>
          <w:tblLook w:val="0000"/>
        </w:tblPrEx>
        <w:trPr>
          <w:trHeight w:val="495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5C44BA" w:rsidRPr="00001E0A" w:rsidRDefault="00992332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44BA" w:rsidRPr="00001E0A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CD4A32">
              <w:rPr>
                <w:rFonts w:ascii="Times New Roman" w:hAnsi="Times New Roman"/>
              </w:rPr>
              <w:t xml:space="preserve">И.А. Бунин. Судьба и творчество писателя. Рассказ «Цифры». Сложность взаимопонимания детей и </w:t>
            </w:r>
          </w:p>
        </w:tc>
        <w:tc>
          <w:tcPr>
            <w:tcW w:w="708" w:type="dxa"/>
            <w:gridSpan w:val="4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92332" w:rsidTr="001D2EDC">
        <w:tblPrEx>
          <w:tblLook w:val="0000"/>
        </w:tblPrEx>
        <w:trPr>
          <w:trHeight w:val="363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992332" w:rsidRPr="00001E0A" w:rsidRDefault="00001E0A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2332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992332" w:rsidRPr="00CD4A32" w:rsidRDefault="00992332" w:rsidP="00001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. Сложность взаимопонимания детей и взрослых</w:t>
            </w:r>
            <w:r w:rsidR="00001E0A">
              <w:rPr>
                <w:rFonts w:ascii="Times New Roman" w:hAnsi="Times New Roman"/>
              </w:rPr>
              <w:t xml:space="preserve"> в рассказе «Цифры».</w:t>
            </w:r>
          </w:p>
        </w:tc>
        <w:tc>
          <w:tcPr>
            <w:tcW w:w="708" w:type="dxa"/>
            <w:gridSpan w:val="4"/>
          </w:tcPr>
          <w:p w:rsidR="00992332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92332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2332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4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992332" w:rsidRDefault="0099233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5C44BA" w:rsidTr="001D2EDC">
        <w:tblPrEx>
          <w:tblLook w:val="0000"/>
        </w:tblPrEx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5C44BA" w:rsidRPr="00001E0A" w:rsidRDefault="00001E0A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44B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5239" w:type="dxa"/>
            <w:gridSpan w:val="3"/>
          </w:tcPr>
          <w:p w:rsidR="005C44BA" w:rsidRPr="005C44BA" w:rsidRDefault="005C44BA" w:rsidP="005C44BA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A01B90">
              <w:rPr>
                <w:rFonts w:ascii="Times New Roman" w:hAnsi="Times New Roman"/>
                <w:b/>
              </w:rPr>
              <w:t>Вн.чт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5A671F">
              <w:rPr>
                <w:rFonts w:ascii="Times New Roman" w:hAnsi="Times New Roman"/>
              </w:rPr>
              <w:t>И.А. Бунин «Лапти». Нравственный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A671F">
              <w:rPr>
                <w:rFonts w:ascii="Times New Roman" w:hAnsi="Times New Roman"/>
              </w:rPr>
              <w:t>смысл рассказ</w:t>
            </w:r>
          </w:p>
        </w:tc>
        <w:tc>
          <w:tcPr>
            <w:tcW w:w="708" w:type="dxa"/>
            <w:gridSpan w:val="4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430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5C44BA" w:rsidTr="001D2EDC">
        <w:tblPrEx>
          <w:tblLook w:val="0000"/>
        </w:tblPrEx>
        <w:trPr>
          <w:trHeight w:val="360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5C44BA" w:rsidRPr="00001E0A" w:rsidRDefault="00001E0A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44B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5239" w:type="dxa"/>
            <w:gridSpan w:val="3"/>
          </w:tcPr>
          <w:p w:rsidR="005C44BA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5A671F">
              <w:rPr>
                <w:rFonts w:ascii="Times New Roman" w:hAnsi="Times New Roman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708" w:type="dxa"/>
            <w:gridSpan w:val="4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430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5C44BA" w:rsidTr="001D2EDC">
        <w:tblPrEx>
          <w:tblLook w:val="0000"/>
        </w:tblPrEx>
        <w:trPr>
          <w:trHeight w:val="240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5C44BA" w:rsidRPr="00001E0A" w:rsidRDefault="00001E0A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44B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5239" w:type="dxa"/>
            <w:gridSpan w:val="3"/>
          </w:tcPr>
          <w:p w:rsidR="005C44BA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5A671F">
              <w:rPr>
                <w:rFonts w:ascii="Times New Roman" w:hAnsi="Times New Roman"/>
              </w:rPr>
              <w:t>«Яркое, здоровое, творческое в русской жизни». Характеристика положительных героев.</w:t>
            </w:r>
          </w:p>
        </w:tc>
        <w:tc>
          <w:tcPr>
            <w:tcW w:w="708" w:type="dxa"/>
            <w:gridSpan w:val="4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430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709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C44B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1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 w:rsidR="001D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фев</w:t>
            </w:r>
          </w:p>
        </w:tc>
        <w:tc>
          <w:tcPr>
            <w:tcW w:w="1138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9D20A8" w:rsidTr="001D2EDC">
        <w:tblPrEx>
          <w:tblLook w:val="0000"/>
        </w:tblPrEx>
        <w:trPr>
          <w:trHeight w:val="210"/>
        </w:trPr>
        <w:tc>
          <w:tcPr>
            <w:tcW w:w="811" w:type="dxa"/>
            <w:gridSpan w:val="2"/>
          </w:tcPr>
          <w:p w:rsidR="009D20A8" w:rsidRPr="00001E0A" w:rsidRDefault="00001E0A" w:rsidP="007B15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="007B152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709" w:type="dxa"/>
          </w:tcPr>
          <w:p w:rsidR="009D20A8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5239" w:type="dxa"/>
            <w:gridSpan w:val="3"/>
          </w:tcPr>
          <w:p w:rsidR="000A3883" w:rsidRPr="005A671F" w:rsidRDefault="000A3883" w:rsidP="000A3883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  <w:b/>
              </w:rPr>
              <w:t>Р.р.</w:t>
            </w:r>
          </w:p>
          <w:p w:rsidR="009D20A8" w:rsidRDefault="000A3883" w:rsidP="000A3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5A671F">
              <w:rPr>
                <w:rFonts w:ascii="Times New Roman" w:hAnsi="Times New Roman"/>
              </w:rPr>
              <w:t>Анализ эпизода «Пожар» из повести М. Горького «Детство».</w:t>
            </w:r>
          </w:p>
        </w:tc>
        <w:tc>
          <w:tcPr>
            <w:tcW w:w="708" w:type="dxa"/>
            <w:gridSpan w:val="4"/>
          </w:tcPr>
          <w:p w:rsidR="009D20A8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430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9D20A8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20A8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9D20A8" w:rsidRDefault="009D20A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5C44BA" w:rsidTr="001D2EDC">
        <w:tblPrEx>
          <w:tblLook w:val="0000"/>
        </w:tblPrEx>
        <w:trPr>
          <w:trHeight w:val="423"/>
        </w:trPr>
        <w:tc>
          <w:tcPr>
            <w:tcW w:w="811" w:type="dxa"/>
            <w:gridSpan w:val="2"/>
          </w:tcPr>
          <w:p w:rsidR="005C44B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68</w:t>
            </w:r>
          </w:p>
        </w:tc>
        <w:tc>
          <w:tcPr>
            <w:tcW w:w="709" w:type="dxa"/>
          </w:tcPr>
          <w:p w:rsidR="005C44B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5239" w:type="dxa"/>
            <w:gridSpan w:val="3"/>
          </w:tcPr>
          <w:p w:rsidR="005C44BA" w:rsidRDefault="000A3883" w:rsidP="00001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D468D8">
              <w:rPr>
                <w:rFonts w:ascii="Times New Roman" w:hAnsi="Times New Roman"/>
              </w:rPr>
              <w:t xml:space="preserve">«Легенда о Данко» из рассказа М.Горького «Старуха Изергиль». </w:t>
            </w:r>
          </w:p>
        </w:tc>
        <w:tc>
          <w:tcPr>
            <w:tcW w:w="708" w:type="dxa"/>
            <w:gridSpan w:val="4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430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C44BA" w:rsidRDefault="00F34DDC" w:rsidP="00F34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="001D3210"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5C44BA" w:rsidRDefault="005C44B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01E0A" w:rsidTr="001D2EDC">
        <w:tblPrEx>
          <w:tblLook w:val="0000"/>
        </w:tblPrEx>
        <w:trPr>
          <w:trHeight w:val="435"/>
        </w:trPr>
        <w:tc>
          <w:tcPr>
            <w:tcW w:w="811" w:type="dxa"/>
            <w:gridSpan w:val="2"/>
          </w:tcPr>
          <w:p w:rsidR="00001E0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69</w:t>
            </w:r>
          </w:p>
        </w:tc>
        <w:tc>
          <w:tcPr>
            <w:tcW w:w="709" w:type="dxa"/>
          </w:tcPr>
          <w:p w:rsidR="00001E0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5239" w:type="dxa"/>
            <w:gridSpan w:val="3"/>
          </w:tcPr>
          <w:p w:rsidR="00001E0A" w:rsidRPr="00D468D8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Подвиг во имя людей. (</w:t>
            </w:r>
            <w:r w:rsidRPr="00AC295D">
              <w:rPr>
                <w:rFonts w:ascii="Times New Roman" w:hAnsi="Times New Roman"/>
                <w:b/>
              </w:rPr>
              <w:t>Домашнее  сочинение</w:t>
            </w:r>
            <w:r>
              <w:rPr>
                <w:rFonts w:ascii="Times New Roman" w:hAnsi="Times New Roman"/>
              </w:rPr>
              <w:t>(2).</w:t>
            </w:r>
          </w:p>
        </w:tc>
        <w:tc>
          <w:tcPr>
            <w:tcW w:w="708" w:type="dxa"/>
            <w:gridSpan w:val="4"/>
          </w:tcPr>
          <w:p w:rsidR="00001E0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430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01E0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01E0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2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DB04F7" w:rsidTr="001D2EDC">
        <w:tblPrEx>
          <w:tblLook w:val="0000"/>
        </w:tblPrEx>
        <w:trPr>
          <w:trHeight w:val="405"/>
        </w:trPr>
        <w:tc>
          <w:tcPr>
            <w:tcW w:w="811" w:type="dxa"/>
            <w:gridSpan w:val="2"/>
          </w:tcPr>
          <w:p w:rsidR="00DB04F7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70</w:t>
            </w:r>
          </w:p>
        </w:tc>
        <w:tc>
          <w:tcPr>
            <w:tcW w:w="709" w:type="dxa"/>
          </w:tcPr>
          <w:p w:rsidR="00DB04F7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5239" w:type="dxa"/>
            <w:gridSpan w:val="3"/>
          </w:tcPr>
          <w:p w:rsidR="00DB04F7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417579">
              <w:rPr>
                <w:rFonts w:ascii="Times New Roman" w:hAnsi="Times New Roman"/>
              </w:rPr>
              <w:t>В.В. Маяковский</w:t>
            </w:r>
            <w:r>
              <w:rPr>
                <w:rFonts w:ascii="Times New Roman" w:hAnsi="Times New Roman"/>
              </w:rPr>
              <w:t xml:space="preserve"> </w:t>
            </w:r>
            <w:r w:rsidRPr="00417579">
              <w:rPr>
                <w:rFonts w:ascii="Times New Roman" w:hAnsi="Times New Roman"/>
              </w:rPr>
              <w:t>«Необычное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708" w:type="dxa"/>
            <w:gridSpan w:val="4"/>
          </w:tcPr>
          <w:p w:rsidR="00DB04F7" w:rsidRPr="00F34DDC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3нед.март</w:t>
            </w:r>
          </w:p>
        </w:tc>
        <w:tc>
          <w:tcPr>
            <w:tcW w:w="430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B04F7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04F7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3</w:t>
            </w:r>
            <w:r w:rsidRPr="000F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1138" w:type="dxa"/>
            <w:gridSpan w:val="2"/>
          </w:tcPr>
          <w:p w:rsidR="00DB04F7" w:rsidRDefault="00DB04F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750"/>
        </w:trPr>
        <w:tc>
          <w:tcPr>
            <w:tcW w:w="811" w:type="dxa"/>
            <w:gridSpan w:val="2"/>
          </w:tcPr>
          <w:p w:rsidR="000A3883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71</w:t>
            </w:r>
          </w:p>
        </w:tc>
        <w:tc>
          <w:tcPr>
            <w:tcW w:w="709" w:type="dxa"/>
          </w:tcPr>
          <w:p w:rsidR="000A3883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001E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001E0A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В.В. Маяковский</w:t>
            </w:r>
            <w:r w:rsidR="00001E0A">
              <w:rPr>
                <w:rFonts w:ascii="Times New Roman" w:hAnsi="Times New Roman"/>
              </w:rPr>
              <w:t xml:space="preserve"> </w:t>
            </w:r>
            <w:r w:rsidRPr="00D468D8">
              <w:rPr>
                <w:rFonts w:ascii="Times New Roman" w:hAnsi="Times New Roman"/>
              </w:rPr>
              <w:t xml:space="preserve">«Хорошее отношение к лошадям». Два взгляда на </w:t>
            </w:r>
            <w:r w:rsidR="00001E0A" w:rsidRPr="00D468D8">
              <w:rPr>
                <w:rFonts w:ascii="Times New Roman" w:hAnsi="Times New Roman"/>
              </w:rPr>
              <w:t>мир</w:t>
            </w:r>
          </w:p>
        </w:tc>
        <w:tc>
          <w:tcPr>
            <w:tcW w:w="708" w:type="dxa"/>
            <w:gridSpan w:val="4"/>
          </w:tcPr>
          <w:p w:rsidR="000A3883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3нед.март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3нед.март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A3883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3нед.март</w:t>
            </w:r>
          </w:p>
        </w:tc>
        <w:tc>
          <w:tcPr>
            <w:tcW w:w="1138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01E0A" w:rsidTr="00EE3E7F">
        <w:tblPrEx>
          <w:tblLook w:val="0000"/>
        </w:tblPrEx>
        <w:trPr>
          <w:trHeight w:val="308"/>
        </w:trPr>
        <w:tc>
          <w:tcPr>
            <w:tcW w:w="11165" w:type="dxa"/>
            <w:gridSpan w:val="21"/>
          </w:tcPr>
          <w:p w:rsidR="00001E0A" w:rsidRP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D468D8">
              <w:rPr>
                <w:rFonts w:ascii="Times New Roman" w:hAnsi="Times New Roman"/>
              </w:rPr>
              <w:t>.</w:t>
            </w:r>
            <w:r w:rsidR="000766F0">
              <w:rPr>
                <w:rFonts w:ascii="Times New Roman" w:hAnsi="Times New Roman"/>
              </w:rPr>
              <w:t xml:space="preserve">                         </w:t>
            </w:r>
            <w:r w:rsidRPr="00853DB4">
              <w:rPr>
                <w:rFonts w:ascii="Times New Roman" w:hAnsi="Times New Roman"/>
                <w:b/>
                <w:lang w:val="en-US"/>
              </w:rPr>
              <w:t>IV</w:t>
            </w:r>
            <w:r w:rsidRPr="000766F0">
              <w:rPr>
                <w:rFonts w:ascii="Times New Roman" w:hAnsi="Times New Roman"/>
                <w:b/>
              </w:rPr>
              <w:t xml:space="preserve"> </w:t>
            </w:r>
            <w:r w:rsidRPr="00853DB4">
              <w:rPr>
                <w:rFonts w:ascii="Times New Roman" w:hAnsi="Times New Roman"/>
                <w:b/>
              </w:rPr>
              <w:t>четверть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1E0A" w:rsidTr="001D2EDC">
        <w:tblPrEx>
          <w:tblLook w:val="0000"/>
        </w:tblPrEx>
        <w:trPr>
          <w:trHeight w:val="824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001E0A" w:rsidRPr="00EE3E7F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E0A" w:rsidRPr="00EE3E7F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11</w:t>
            </w:r>
          </w:p>
        </w:tc>
        <w:tc>
          <w:tcPr>
            <w:tcW w:w="5239" w:type="dxa"/>
            <w:gridSpan w:val="3"/>
          </w:tcPr>
          <w:p w:rsidR="00001E0A" w:rsidRDefault="00001E0A" w:rsidP="000A3883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Л.Н. Андреев «Кусака».Нравственные проблемы</w:t>
            </w:r>
          </w:p>
          <w:p w:rsidR="00001E0A" w:rsidRPr="00417579" w:rsidRDefault="00001E0A" w:rsidP="00AC295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</w:t>
            </w:r>
            <w:r w:rsidR="005A7AC6" w:rsidRPr="00D468D8">
              <w:rPr>
                <w:rFonts w:ascii="Times New Roman" w:hAnsi="Times New Roman"/>
              </w:rPr>
              <w:t xml:space="preserve"> </w:t>
            </w:r>
            <w:r w:rsidR="005A7AC6">
              <w:rPr>
                <w:rFonts w:ascii="Times New Roman" w:hAnsi="Times New Roman"/>
              </w:rPr>
              <w:t>«Кусака»(Д.</w:t>
            </w:r>
            <w:r w:rsidR="00AC295D">
              <w:rPr>
                <w:rFonts w:ascii="Times New Roman" w:hAnsi="Times New Roman"/>
              </w:rPr>
              <w:t>С</w:t>
            </w:r>
            <w:r w:rsidR="005A7AC6">
              <w:rPr>
                <w:rFonts w:ascii="Times New Roman" w:hAnsi="Times New Roman"/>
              </w:rPr>
              <w:t xml:space="preserve">. </w:t>
            </w:r>
            <w:r w:rsidR="005A7AC6" w:rsidRPr="00AC295D">
              <w:rPr>
                <w:rFonts w:ascii="Times New Roman" w:hAnsi="Times New Roman"/>
                <w:b/>
              </w:rPr>
              <w:t>Письменный отзыв</w:t>
            </w:r>
            <w:r w:rsidR="005A7AC6">
              <w:rPr>
                <w:rFonts w:ascii="Times New Roman" w:hAnsi="Times New Roman"/>
              </w:rPr>
              <w:t>).</w:t>
            </w:r>
          </w:p>
        </w:tc>
        <w:tc>
          <w:tcPr>
            <w:tcW w:w="708" w:type="dxa"/>
            <w:gridSpan w:val="4"/>
          </w:tcPr>
          <w:p w:rsidR="00001E0A" w:rsidRDefault="00F34D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430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01E0A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709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01E0A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996" w:type="dxa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01E0A" w:rsidTr="001D2EDC">
        <w:tblPrEx>
          <w:tblLook w:val="0000"/>
        </w:tblPrEx>
        <w:trPr>
          <w:trHeight w:val="495"/>
        </w:trPr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001E0A" w:rsidRPr="00EE3E7F" w:rsidRDefault="002F7E15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E0A" w:rsidRPr="00EE3E7F" w:rsidRDefault="002F7E15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12</w:t>
            </w:r>
          </w:p>
        </w:tc>
        <w:tc>
          <w:tcPr>
            <w:tcW w:w="5239" w:type="dxa"/>
            <w:gridSpan w:val="3"/>
          </w:tcPr>
          <w:p w:rsidR="00001E0A" w:rsidRPr="00D468D8" w:rsidRDefault="005A7AC6" w:rsidP="00347454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 Платонов «Юшка». Призыв к состраданию и уважению к человеку</w:t>
            </w:r>
            <w:r>
              <w:rPr>
                <w:rFonts w:ascii="Times New Roman" w:hAnsi="Times New Roman"/>
              </w:rPr>
              <w:t>.</w:t>
            </w:r>
            <w:r w:rsidRPr="00D46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001E0A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430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01E0A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709" w:type="dxa"/>
            <w:gridSpan w:val="2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01E0A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996" w:type="dxa"/>
          </w:tcPr>
          <w:p w:rsidR="00001E0A" w:rsidRDefault="00001E0A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465"/>
        </w:trPr>
        <w:tc>
          <w:tcPr>
            <w:tcW w:w="811" w:type="dxa"/>
            <w:gridSpan w:val="2"/>
          </w:tcPr>
          <w:p w:rsidR="000A3883" w:rsidRPr="00EE3E7F" w:rsidRDefault="00001E0A" w:rsidP="002F7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7</w:t>
            </w:r>
            <w:r w:rsidR="002F7E15"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0A3883" w:rsidRPr="00EE3E7F" w:rsidRDefault="00001E0A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347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 Платонов «Юшка». Призыв к состраданию и уважению к человеку</w:t>
            </w:r>
            <w:r w:rsidR="002F7E15">
              <w:rPr>
                <w:rFonts w:ascii="Times New Roman" w:hAnsi="Times New Roman"/>
              </w:rPr>
              <w:t>.</w:t>
            </w:r>
            <w:r w:rsidR="0035631C" w:rsidRPr="00D468D8">
              <w:rPr>
                <w:rFonts w:ascii="Times New Roman" w:hAnsi="Times New Roman"/>
              </w:rPr>
              <w:t xml:space="preserve"> ..</w:t>
            </w:r>
            <w:r w:rsidR="0035631C">
              <w:rPr>
                <w:rFonts w:ascii="Times New Roman" w:hAnsi="Times New Roman"/>
              </w:rPr>
              <w:t>(Д.</w:t>
            </w:r>
            <w:r w:rsidR="00347454">
              <w:rPr>
                <w:rFonts w:ascii="Times New Roman" w:hAnsi="Times New Roman"/>
              </w:rPr>
              <w:t>соч</w:t>
            </w:r>
            <w:r w:rsidR="0035631C">
              <w:rPr>
                <w:rFonts w:ascii="Times New Roman" w:hAnsi="Times New Roman"/>
              </w:rPr>
              <w:t xml:space="preserve">. </w:t>
            </w:r>
            <w:r w:rsidR="0035631C" w:rsidRPr="005A50CC">
              <w:rPr>
                <w:rFonts w:ascii="Times New Roman" w:hAnsi="Times New Roman"/>
              </w:rPr>
              <w:t xml:space="preserve"> </w:t>
            </w:r>
            <w:r w:rsidR="0035631C" w:rsidRPr="00AC295D">
              <w:rPr>
                <w:rFonts w:ascii="Times New Roman" w:hAnsi="Times New Roman"/>
                <w:b/>
              </w:rPr>
              <w:t>«Нужны ли в жизни сочувствие и сострадание?»).</w:t>
            </w:r>
          </w:p>
        </w:tc>
        <w:tc>
          <w:tcPr>
            <w:tcW w:w="708" w:type="dxa"/>
            <w:gridSpan w:val="4"/>
          </w:tcPr>
          <w:p w:rsidR="000A3883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85303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 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80"/>
        </w:trPr>
        <w:tc>
          <w:tcPr>
            <w:tcW w:w="811" w:type="dxa"/>
            <w:gridSpan w:val="2"/>
          </w:tcPr>
          <w:p w:rsidR="000A3883" w:rsidRPr="00EE3E7F" w:rsidRDefault="002F7E15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75</w:t>
            </w:r>
          </w:p>
        </w:tc>
        <w:tc>
          <w:tcPr>
            <w:tcW w:w="709" w:type="dxa"/>
          </w:tcPr>
          <w:p w:rsidR="000A3883" w:rsidRPr="00EE3E7F" w:rsidRDefault="00001E0A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95"/>
        </w:trPr>
        <w:tc>
          <w:tcPr>
            <w:tcW w:w="811" w:type="dxa"/>
            <w:gridSpan w:val="2"/>
          </w:tcPr>
          <w:p w:rsidR="000A3883" w:rsidRPr="00EE3E7F" w:rsidRDefault="00001E0A" w:rsidP="002F7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  <w:r w:rsidR="002F7E15"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0A3883" w:rsidRPr="00EE3E7F" w:rsidRDefault="00001E0A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CD7059">
              <w:rPr>
                <w:rFonts w:ascii="Times New Roman" w:hAnsi="Times New Roman"/>
                <w:b/>
              </w:rPr>
              <w:t>К.р.</w:t>
            </w:r>
            <w:r>
              <w:rPr>
                <w:rFonts w:ascii="Times New Roman" w:hAnsi="Times New Roman"/>
              </w:rPr>
              <w:t xml:space="preserve"> по произведениям писателей 20 века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70"/>
        </w:trPr>
        <w:tc>
          <w:tcPr>
            <w:tcW w:w="811" w:type="dxa"/>
            <w:gridSpan w:val="2"/>
          </w:tcPr>
          <w:p w:rsidR="000A3883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77</w:t>
            </w:r>
          </w:p>
        </w:tc>
        <w:tc>
          <w:tcPr>
            <w:tcW w:w="709" w:type="dxa"/>
          </w:tcPr>
          <w:p w:rsidR="000A3883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Пастернак. Своеобразие картин природы в лирике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10"/>
        </w:trPr>
        <w:tc>
          <w:tcPr>
            <w:tcW w:w="811" w:type="dxa"/>
            <w:gridSpan w:val="2"/>
          </w:tcPr>
          <w:p w:rsidR="000A3883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78</w:t>
            </w:r>
          </w:p>
        </w:tc>
        <w:tc>
          <w:tcPr>
            <w:tcW w:w="709" w:type="dxa"/>
          </w:tcPr>
          <w:p w:rsidR="000A3883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0A3883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А.Т. Твардовский.</w:t>
            </w:r>
            <w:r>
              <w:rPr>
                <w:rFonts w:ascii="Times New Roman" w:hAnsi="Times New Roman"/>
              </w:rPr>
              <w:t xml:space="preserve"> </w:t>
            </w:r>
            <w:r w:rsidRPr="00D468D8">
              <w:rPr>
                <w:rFonts w:ascii="Times New Roman" w:hAnsi="Times New Roman"/>
              </w:rPr>
              <w:t>Философские проблемы в лирике. Пейзажная лирика.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95"/>
        </w:trPr>
        <w:tc>
          <w:tcPr>
            <w:tcW w:w="811" w:type="dxa"/>
            <w:gridSpan w:val="2"/>
          </w:tcPr>
          <w:p w:rsidR="000A3883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79</w:t>
            </w:r>
          </w:p>
        </w:tc>
        <w:tc>
          <w:tcPr>
            <w:tcW w:w="709" w:type="dxa"/>
          </w:tcPr>
          <w:p w:rsidR="000A3883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5A525C">
              <w:rPr>
                <w:rFonts w:ascii="Times New Roman" w:hAnsi="Times New Roman"/>
              </w:rPr>
              <w:t>Ритмы и образы военной лирики.</w:t>
            </w:r>
            <w:r>
              <w:rPr>
                <w:rFonts w:ascii="Times New Roman" w:hAnsi="Times New Roman"/>
              </w:rPr>
              <w:t xml:space="preserve"> </w:t>
            </w:r>
            <w:r w:rsidRPr="005A50CC">
              <w:rPr>
                <w:rFonts w:ascii="Times New Roman" w:hAnsi="Times New Roman"/>
              </w:rPr>
              <w:t>Урок мужества.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EE3E7F" w:rsidTr="001D2EDC">
        <w:tblPrEx>
          <w:tblLook w:val="0000"/>
        </w:tblPrEx>
        <w:trPr>
          <w:trHeight w:val="160"/>
        </w:trPr>
        <w:tc>
          <w:tcPr>
            <w:tcW w:w="811" w:type="dxa"/>
            <w:gridSpan w:val="2"/>
          </w:tcPr>
          <w:p w:rsidR="00EE3E7F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80</w:t>
            </w:r>
          </w:p>
        </w:tc>
        <w:tc>
          <w:tcPr>
            <w:tcW w:w="709" w:type="dxa"/>
          </w:tcPr>
          <w:p w:rsidR="00EE3E7F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5239" w:type="dxa"/>
            <w:gridSpan w:val="3"/>
          </w:tcPr>
          <w:p w:rsidR="00EE3E7F" w:rsidRPr="005A525C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5A525C">
              <w:rPr>
                <w:rFonts w:ascii="Times New Roman" w:hAnsi="Times New Roman"/>
              </w:rPr>
              <w:t>Ритмы и образы военной лирики.</w:t>
            </w:r>
            <w:r>
              <w:rPr>
                <w:rFonts w:ascii="Times New Roman" w:hAnsi="Times New Roman"/>
              </w:rPr>
              <w:t xml:space="preserve"> </w:t>
            </w:r>
            <w:r w:rsidRPr="005A50CC">
              <w:rPr>
                <w:rFonts w:ascii="Times New Roman" w:hAnsi="Times New Roman"/>
              </w:rPr>
              <w:t>Урок мужества.</w:t>
            </w:r>
          </w:p>
        </w:tc>
        <w:tc>
          <w:tcPr>
            <w:tcW w:w="708" w:type="dxa"/>
            <w:gridSpan w:val="4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95"/>
        </w:trPr>
        <w:tc>
          <w:tcPr>
            <w:tcW w:w="811" w:type="dxa"/>
            <w:gridSpan w:val="2"/>
          </w:tcPr>
          <w:p w:rsidR="000A3883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81</w:t>
            </w:r>
          </w:p>
        </w:tc>
        <w:tc>
          <w:tcPr>
            <w:tcW w:w="709" w:type="dxa"/>
          </w:tcPr>
          <w:p w:rsidR="000A3883" w:rsidRPr="00EE3E7F" w:rsidRDefault="00853DB4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20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Ф.А. Абрамов «О чем плачут лошади». Эстетические и нравственно-экологические проблемы рассказа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600"/>
        </w:trPr>
        <w:tc>
          <w:tcPr>
            <w:tcW w:w="811" w:type="dxa"/>
            <w:gridSpan w:val="2"/>
          </w:tcPr>
          <w:p w:rsidR="000A3883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82</w:t>
            </w:r>
          </w:p>
        </w:tc>
        <w:tc>
          <w:tcPr>
            <w:tcW w:w="709" w:type="dxa"/>
          </w:tcPr>
          <w:p w:rsidR="000A3883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EE3E7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EE3E7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Е.И. Носов </w:t>
            </w:r>
            <w:r w:rsidR="00EE3E7F">
              <w:rPr>
                <w:rFonts w:ascii="Times New Roman" w:hAnsi="Times New Roman"/>
              </w:rPr>
              <w:t>.Рассказ о писателе.</w:t>
            </w:r>
            <w:r w:rsidR="00EE3E7F" w:rsidRPr="00D468D8">
              <w:rPr>
                <w:rFonts w:ascii="Times New Roman" w:hAnsi="Times New Roman"/>
              </w:rPr>
              <w:t xml:space="preserve"> «Кукла».</w:t>
            </w:r>
          </w:p>
        </w:tc>
        <w:tc>
          <w:tcPr>
            <w:tcW w:w="708" w:type="dxa"/>
            <w:gridSpan w:val="4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EE3E7F" w:rsidTr="001D2EDC">
        <w:tblPrEx>
          <w:tblLook w:val="0000"/>
        </w:tblPrEx>
        <w:trPr>
          <w:trHeight w:val="458"/>
        </w:trPr>
        <w:tc>
          <w:tcPr>
            <w:tcW w:w="811" w:type="dxa"/>
            <w:gridSpan w:val="2"/>
          </w:tcPr>
          <w:p w:rsidR="00EE3E7F" w:rsidRP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83</w:t>
            </w:r>
          </w:p>
        </w:tc>
        <w:tc>
          <w:tcPr>
            <w:tcW w:w="709" w:type="dxa"/>
          </w:tcPr>
          <w:p w:rsidR="00EE3E7F" w:rsidRPr="00EE3E7F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5239" w:type="dxa"/>
            <w:gridSpan w:val="3"/>
          </w:tcPr>
          <w:p w:rsidR="00EE3E7F" w:rsidRPr="00D468D8" w:rsidRDefault="0035631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«Кукла».</w:t>
            </w:r>
            <w:r w:rsidR="00EE3E7F">
              <w:rPr>
                <w:rFonts w:ascii="Times New Roman" w:hAnsi="Times New Roman"/>
              </w:rPr>
              <w:t>Сила внутренней духовной красоты человека.</w:t>
            </w:r>
          </w:p>
        </w:tc>
        <w:tc>
          <w:tcPr>
            <w:tcW w:w="708" w:type="dxa"/>
            <w:gridSpan w:val="4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EE3E7F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80"/>
        </w:trPr>
        <w:tc>
          <w:tcPr>
            <w:tcW w:w="811" w:type="dxa"/>
            <w:gridSpan w:val="2"/>
          </w:tcPr>
          <w:p w:rsidR="000A3883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84</w:t>
            </w:r>
          </w:p>
        </w:tc>
        <w:tc>
          <w:tcPr>
            <w:tcW w:w="709" w:type="dxa"/>
          </w:tcPr>
          <w:p w:rsidR="000A3883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 против равнодушия .Взаимосвязь человека и природы в рассказе «Живое пламя».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80"/>
        </w:trPr>
        <w:tc>
          <w:tcPr>
            <w:tcW w:w="811" w:type="dxa"/>
            <w:gridSpan w:val="2"/>
          </w:tcPr>
          <w:p w:rsidR="000A3883" w:rsidRPr="00D9426B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85</w:t>
            </w:r>
          </w:p>
        </w:tc>
        <w:tc>
          <w:tcPr>
            <w:tcW w:w="709" w:type="dxa"/>
          </w:tcPr>
          <w:p w:rsidR="000A3883" w:rsidRPr="00D9426B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3563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Ю.П. Казаков «Тихое утро». 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Pr="00F34D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нед .апр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82"/>
        </w:trPr>
        <w:tc>
          <w:tcPr>
            <w:tcW w:w="811" w:type="dxa"/>
            <w:gridSpan w:val="2"/>
          </w:tcPr>
          <w:p w:rsidR="000A3883" w:rsidRPr="00D9426B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86</w:t>
            </w:r>
          </w:p>
        </w:tc>
        <w:tc>
          <w:tcPr>
            <w:tcW w:w="709" w:type="dxa"/>
          </w:tcPr>
          <w:p w:rsidR="000A3883" w:rsidRPr="00D9426B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5239" w:type="dxa"/>
            <w:gridSpan w:val="3"/>
          </w:tcPr>
          <w:p w:rsidR="000A3883" w:rsidRPr="00417579" w:rsidRDefault="0035631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Взаимовыручка как мерило нравственности человека в рассказе «Тихое утро»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EE3E7F" w:rsidTr="001D2EDC">
        <w:tblPrEx>
          <w:tblLook w:val="0000"/>
        </w:tblPrEx>
        <w:trPr>
          <w:trHeight w:val="285"/>
        </w:trPr>
        <w:tc>
          <w:tcPr>
            <w:tcW w:w="811" w:type="dxa"/>
            <w:gridSpan w:val="2"/>
          </w:tcPr>
          <w:p w:rsidR="00EE3E7F" w:rsidRPr="00D9426B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87</w:t>
            </w:r>
          </w:p>
        </w:tc>
        <w:tc>
          <w:tcPr>
            <w:tcW w:w="709" w:type="dxa"/>
          </w:tcPr>
          <w:p w:rsidR="00EE3E7F" w:rsidRPr="00D9426B" w:rsidRDefault="00EE3E7F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5239" w:type="dxa"/>
            <w:gridSpan w:val="3"/>
          </w:tcPr>
          <w:p w:rsidR="00EE3E7F" w:rsidRPr="00D468D8" w:rsidRDefault="00EE3E7F" w:rsidP="003563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 </w:t>
            </w:r>
            <w:r w:rsidR="0035631C" w:rsidRPr="00D468D8">
              <w:rPr>
                <w:rFonts w:ascii="Times New Roman" w:hAnsi="Times New Roman"/>
              </w:rPr>
              <w:t xml:space="preserve">«Тихая моя Родина». Стихотворения русских поэтов </w:t>
            </w:r>
            <w:r w:rsidR="0035631C" w:rsidRPr="00D468D8">
              <w:rPr>
                <w:rFonts w:ascii="Times New Roman" w:hAnsi="Times New Roman"/>
                <w:lang w:val="en-US"/>
              </w:rPr>
              <w:t>XX</w:t>
            </w:r>
            <w:r w:rsidR="0035631C" w:rsidRPr="00D468D8">
              <w:rPr>
                <w:rFonts w:ascii="Times New Roman" w:hAnsi="Times New Roman"/>
              </w:rPr>
              <w:t xml:space="preserve"> века о Родине, родной природе.</w:t>
            </w:r>
            <w:r w:rsidR="0035631C">
              <w:rPr>
                <w:rFonts w:ascii="Times New Roman" w:hAnsi="Times New Roman"/>
              </w:rPr>
              <w:t>Н. Рубцов «Тихая моя родина»</w:t>
            </w:r>
          </w:p>
        </w:tc>
        <w:tc>
          <w:tcPr>
            <w:tcW w:w="708" w:type="dxa"/>
            <w:gridSpan w:val="4"/>
          </w:tcPr>
          <w:p w:rsidR="00EE3E7F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430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EE3E7F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709" w:type="dxa"/>
            <w:gridSpan w:val="2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EE3E7F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 май</w:t>
            </w:r>
          </w:p>
        </w:tc>
        <w:tc>
          <w:tcPr>
            <w:tcW w:w="996" w:type="dxa"/>
          </w:tcPr>
          <w:p w:rsidR="00EE3E7F" w:rsidRDefault="00EE3E7F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25"/>
        </w:trPr>
        <w:tc>
          <w:tcPr>
            <w:tcW w:w="811" w:type="dxa"/>
            <w:gridSpan w:val="2"/>
          </w:tcPr>
          <w:p w:rsidR="000A3883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88</w:t>
            </w:r>
          </w:p>
        </w:tc>
        <w:tc>
          <w:tcPr>
            <w:tcW w:w="709" w:type="dxa"/>
          </w:tcPr>
          <w:p w:rsidR="000A3883" w:rsidRDefault="00D9426B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7</w:t>
            </w:r>
          </w:p>
        </w:tc>
        <w:tc>
          <w:tcPr>
            <w:tcW w:w="5239" w:type="dxa"/>
            <w:gridSpan w:val="3"/>
          </w:tcPr>
          <w:p w:rsidR="000A3883" w:rsidRPr="00417579" w:rsidRDefault="005A7AC6" w:rsidP="005A7A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. Стихотворения русских поэтов </w:t>
            </w:r>
            <w:r w:rsidRPr="00D468D8">
              <w:rPr>
                <w:rFonts w:ascii="Times New Roman" w:hAnsi="Times New Roman"/>
                <w:lang w:val="en-US"/>
              </w:rPr>
              <w:t>XX</w:t>
            </w:r>
            <w:r w:rsidRPr="00D468D8">
              <w:rPr>
                <w:rFonts w:ascii="Times New Roman" w:hAnsi="Times New Roman"/>
              </w:rPr>
              <w:t xml:space="preserve"> века о Родине, родной природе.</w:t>
            </w:r>
            <w:r>
              <w:rPr>
                <w:rFonts w:ascii="Times New Roman" w:hAnsi="Times New Roman"/>
              </w:rPr>
              <w:t>Н. Рубцов «Тихая моя родина»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22"/>
        </w:trPr>
        <w:tc>
          <w:tcPr>
            <w:tcW w:w="811" w:type="dxa"/>
            <w:gridSpan w:val="2"/>
          </w:tcPr>
          <w:p w:rsidR="000A3883" w:rsidRPr="00D9426B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89</w:t>
            </w:r>
          </w:p>
        </w:tc>
        <w:tc>
          <w:tcPr>
            <w:tcW w:w="709" w:type="dxa"/>
          </w:tcPr>
          <w:p w:rsidR="000A3883" w:rsidRPr="00D9426B" w:rsidRDefault="00D9426B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94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Смешное и грустное в рассказ</w:t>
            </w:r>
            <w:r w:rsidR="00D9426B">
              <w:rPr>
                <w:rFonts w:ascii="Times New Roman" w:hAnsi="Times New Roman"/>
              </w:rPr>
              <w:t xml:space="preserve">ах </w:t>
            </w:r>
            <w:r w:rsidRPr="00D468D8">
              <w:rPr>
                <w:rFonts w:ascii="Times New Roman" w:hAnsi="Times New Roman"/>
              </w:rPr>
              <w:t xml:space="preserve">Михаила Зощенко </w:t>
            </w:r>
            <w:r w:rsidR="005A7AC6">
              <w:rPr>
                <w:rFonts w:ascii="Times New Roman" w:hAnsi="Times New Roman"/>
              </w:rPr>
              <w:t>.Рассказ «Беда»</w:t>
            </w:r>
          </w:p>
        </w:tc>
        <w:tc>
          <w:tcPr>
            <w:tcW w:w="708" w:type="dxa"/>
            <w:gridSpan w:val="4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1D2EDC"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1D2EDC"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1</w:t>
            </w:r>
            <w:r w:rsidR="001D2EDC"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н. 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D9426B" w:rsidTr="001D2EDC">
        <w:tblPrEx>
          <w:tblLook w:val="0000"/>
        </w:tblPrEx>
        <w:trPr>
          <w:trHeight w:val="345"/>
        </w:trPr>
        <w:tc>
          <w:tcPr>
            <w:tcW w:w="811" w:type="dxa"/>
            <w:gridSpan w:val="2"/>
          </w:tcPr>
          <w:p w:rsidR="00D9426B" w:rsidRPr="00D9426B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90</w:t>
            </w:r>
          </w:p>
        </w:tc>
        <w:tc>
          <w:tcPr>
            <w:tcW w:w="709" w:type="dxa"/>
          </w:tcPr>
          <w:p w:rsidR="00D9426B" w:rsidRPr="00D9426B" w:rsidRDefault="00D9426B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D9426B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5239" w:type="dxa"/>
            <w:gridSpan w:val="3"/>
          </w:tcPr>
          <w:p w:rsidR="00D9426B" w:rsidRPr="005A7AC6" w:rsidRDefault="005A7AC6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5A7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 на слова  русских поэтов </w:t>
            </w:r>
            <w:r w:rsidRPr="005A7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5A7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" w:type="dxa"/>
            <w:gridSpan w:val="4"/>
          </w:tcPr>
          <w:p w:rsidR="00D9426B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430" w:type="dxa"/>
            <w:gridSpan w:val="2"/>
          </w:tcPr>
          <w:p w:rsidR="00D9426B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D9426B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709" w:type="dxa"/>
            <w:gridSpan w:val="2"/>
          </w:tcPr>
          <w:p w:rsidR="00D9426B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D9426B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996" w:type="dxa"/>
          </w:tcPr>
          <w:p w:rsidR="00D9426B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10"/>
        </w:trPr>
        <w:tc>
          <w:tcPr>
            <w:tcW w:w="811" w:type="dxa"/>
            <w:gridSpan w:val="2"/>
          </w:tcPr>
          <w:p w:rsidR="000A3883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91</w:t>
            </w:r>
          </w:p>
        </w:tc>
        <w:tc>
          <w:tcPr>
            <w:tcW w:w="709" w:type="dxa"/>
          </w:tcPr>
          <w:p w:rsidR="000A3883" w:rsidRDefault="00853DB4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30</w:t>
            </w:r>
          </w:p>
        </w:tc>
        <w:tc>
          <w:tcPr>
            <w:tcW w:w="5239" w:type="dxa"/>
            <w:gridSpan w:val="3"/>
          </w:tcPr>
          <w:p w:rsidR="000A3883" w:rsidRPr="00417579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.</w:t>
            </w:r>
            <w:r w:rsidRPr="005A7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 на слова  русских поэтов </w:t>
            </w:r>
            <w:r w:rsidRPr="005A7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5A7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" w:type="dxa"/>
            <w:gridSpan w:val="4"/>
          </w:tcPr>
          <w:p w:rsidR="000A3883" w:rsidRPr="001D2EDC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 н. 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165"/>
        </w:trPr>
        <w:tc>
          <w:tcPr>
            <w:tcW w:w="811" w:type="dxa"/>
            <w:gridSpan w:val="2"/>
          </w:tcPr>
          <w:p w:rsidR="000A3883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92</w:t>
            </w:r>
          </w:p>
        </w:tc>
        <w:tc>
          <w:tcPr>
            <w:tcW w:w="709" w:type="dxa"/>
          </w:tcPr>
          <w:p w:rsidR="000A3883" w:rsidRDefault="00D9426B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Расул Гамзатов «Опять за спиной родная земля», «О моей Родине», «Я вновь пришел сюда...».</w:t>
            </w:r>
            <w:r w:rsidR="005A7AC6" w:rsidRPr="00572A28">
              <w:rPr>
                <w:rFonts w:ascii="Times New Roman" w:hAnsi="Times New Roman"/>
              </w:rPr>
              <w:t xml:space="preserve"> Особенности художественной образности дагестанского поэта</w:t>
            </w:r>
          </w:p>
        </w:tc>
        <w:tc>
          <w:tcPr>
            <w:tcW w:w="708" w:type="dxa"/>
            <w:gridSpan w:val="4"/>
          </w:tcPr>
          <w:p w:rsidR="001D2EDC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D2EDC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D2EDC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40"/>
        </w:trPr>
        <w:tc>
          <w:tcPr>
            <w:tcW w:w="811" w:type="dxa"/>
            <w:gridSpan w:val="2"/>
          </w:tcPr>
          <w:p w:rsidR="000A3883" w:rsidRDefault="00D9426B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93</w:t>
            </w:r>
          </w:p>
        </w:tc>
        <w:tc>
          <w:tcPr>
            <w:tcW w:w="709" w:type="dxa"/>
          </w:tcPr>
          <w:p w:rsidR="000A3883" w:rsidRDefault="002D5BB1" w:rsidP="00853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  <w:r w:rsidR="00853DB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.</w:t>
            </w:r>
            <w:r w:rsidR="005A7AC6" w:rsidRPr="00D468D8">
              <w:rPr>
                <w:rFonts w:ascii="Times New Roman" w:hAnsi="Times New Roman"/>
              </w:rPr>
              <w:t xml:space="preserve"> С. Лихачев «Земля родная» (главы) как духовное напутствие молодежи</w:t>
            </w:r>
          </w:p>
        </w:tc>
        <w:tc>
          <w:tcPr>
            <w:tcW w:w="708" w:type="dxa"/>
            <w:gridSpan w:val="4"/>
          </w:tcPr>
          <w:p w:rsidR="001D2EDC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430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D2EDC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D2EDC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2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  <w:p w:rsidR="000A3883" w:rsidRDefault="001D2EDC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0A3883">
        <w:tblPrEx>
          <w:tblLook w:val="0000"/>
        </w:tblPrEx>
        <w:trPr>
          <w:trHeight w:val="255"/>
        </w:trPr>
        <w:tc>
          <w:tcPr>
            <w:tcW w:w="11165" w:type="dxa"/>
            <w:gridSpan w:val="21"/>
          </w:tcPr>
          <w:p w:rsidR="000A3883" w:rsidRPr="00FB0862" w:rsidRDefault="000766F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                    </w:t>
            </w:r>
            <w:r w:rsidR="000A3883" w:rsidRPr="000766F0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Раздел </w:t>
            </w:r>
            <w:r w:rsidR="000A3883" w:rsidRPr="000766F0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val="en-US" w:eastAsia="ru-RU"/>
              </w:rPr>
              <w:t>VII</w:t>
            </w:r>
            <w:r w:rsidR="00FB0862" w:rsidRPr="00FB086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   </w:t>
            </w:r>
            <w:r w:rsidR="00FB0862" w:rsidRPr="00FB0862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Из зарубежной литературы</w:t>
            </w: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(7ч)</w:t>
            </w:r>
          </w:p>
        </w:tc>
      </w:tr>
      <w:tr w:rsidR="001D2EDC" w:rsidTr="001D2EDC">
        <w:tblPrEx>
          <w:tblLook w:val="0000"/>
        </w:tblPrEx>
        <w:trPr>
          <w:trHeight w:val="180"/>
        </w:trPr>
        <w:tc>
          <w:tcPr>
            <w:tcW w:w="811" w:type="dxa"/>
            <w:gridSpan w:val="2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94</w:t>
            </w:r>
          </w:p>
        </w:tc>
        <w:tc>
          <w:tcPr>
            <w:tcW w:w="709" w:type="dxa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Р.Бернс</w:t>
            </w:r>
            <w:r w:rsidRPr="00D468D8">
              <w:rPr>
                <w:rFonts w:ascii="Times New Roman" w:hAnsi="Times New Roman"/>
              </w:rPr>
              <w:t>. Стихотворение «Честная бедность». Представления поэта о справедливости и честности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240"/>
        </w:trPr>
        <w:tc>
          <w:tcPr>
            <w:tcW w:w="811" w:type="dxa"/>
            <w:gridSpan w:val="2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95</w:t>
            </w:r>
          </w:p>
        </w:tc>
        <w:tc>
          <w:tcPr>
            <w:tcW w:w="709" w:type="dxa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Дж. Г. Байрон - «властитель дум» целого поколения. Судьба и творчество гениального поэта</w:t>
            </w:r>
          </w:p>
        </w:tc>
        <w:tc>
          <w:tcPr>
            <w:tcW w:w="571" w:type="dxa"/>
            <w:gridSpan w:val="3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bookmarkStart w:id="0" w:name="_GoBack"/>
            <w:bookmarkEnd w:id="0"/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1D2EDC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405"/>
        </w:trPr>
        <w:tc>
          <w:tcPr>
            <w:tcW w:w="811" w:type="dxa"/>
            <w:gridSpan w:val="2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96</w:t>
            </w:r>
          </w:p>
        </w:tc>
        <w:tc>
          <w:tcPr>
            <w:tcW w:w="709" w:type="dxa"/>
          </w:tcPr>
          <w:p w:rsidR="000A3883" w:rsidRDefault="002D5BB1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5239" w:type="dxa"/>
            <w:gridSpan w:val="3"/>
          </w:tcPr>
          <w:p w:rsidR="000A3883" w:rsidRPr="00417579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571" w:type="dxa"/>
            <w:gridSpan w:val="3"/>
          </w:tcPr>
          <w:p w:rsidR="000A3883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0A3883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883" w:rsidRDefault="00C727D9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195"/>
        </w:trPr>
        <w:tc>
          <w:tcPr>
            <w:tcW w:w="811" w:type="dxa"/>
            <w:gridSpan w:val="2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5239" w:type="dxa"/>
            <w:gridSpan w:val="3"/>
          </w:tcPr>
          <w:p w:rsidR="005967F8" w:rsidRPr="00D468D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Преданность и жертвенность во имя любви.</w:t>
            </w:r>
          </w:p>
        </w:tc>
        <w:tc>
          <w:tcPr>
            <w:tcW w:w="571" w:type="dxa"/>
            <w:gridSpan w:val="3"/>
          </w:tcPr>
          <w:p w:rsidR="005967F8" w:rsidRDefault="00853036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5967F8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967F8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3</w:t>
            </w: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285"/>
        </w:trPr>
        <w:tc>
          <w:tcPr>
            <w:tcW w:w="811" w:type="dxa"/>
            <w:gridSpan w:val="2"/>
          </w:tcPr>
          <w:p w:rsidR="000A3883" w:rsidRDefault="002D5BB1" w:rsidP="005967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  <w:r w:rsidR="005967F8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0A3883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5</w:t>
            </w:r>
          </w:p>
        </w:tc>
        <w:tc>
          <w:tcPr>
            <w:tcW w:w="5239" w:type="dxa"/>
            <w:gridSpan w:val="3"/>
          </w:tcPr>
          <w:p w:rsidR="000A3883" w:rsidRPr="00D468D8" w:rsidRDefault="000A3883" w:rsidP="00694C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Р.Д. Брэдбери «Каникулы». </w:t>
            </w:r>
          </w:p>
        </w:tc>
        <w:tc>
          <w:tcPr>
            <w:tcW w:w="571" w:type="dxa"/>
            <w:gridSpan w:val="3"/>
          </w:tcPr>
          <w:p w:rsidR="000A3883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0A3883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883" w:rsidRDefault="00C727D9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282"/>
        </w:trPr>
        <w:tc>
          <w:tcPr>
            <w:tcW w:w="811" w:type="dxa"/>
            <w:gridSpan w:val="2"/>
          </w:tcPr>
          <w:p w:rsidR="00694C30" w:rsidRPr="00347454" w:rsidRDefault="00694C30" w:rsidP="005967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34745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99</w:t>
            </w:r>
          </w:p>
        </w:tc>
        <w:tc>
          <w:tcPr>
            <w:tcW w:w="709" w:type="dxa"/>
          </w:tcPr>
          <w:p w:rsidR="00694C30" w:rsidRPr="00347454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34745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5239" w:type="dxa"/>
            <w:gridSpan w:val="3"/>
          </w:tcPr>
          <w:p w:rsidR="00694C30" w:rsidRPr="00D468D8" w:rsidRDefault="00694C30" w:rsidP="00694C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Мечта о чудесной победе добра</w:t>
            </w:r>
            <w:r>
              <w:rPr>
                <w:rFonts w:ascii="Times New Roman" w:hAnsi="Times New Roman"/>
              </w:rPr>
              <w:t xml:space="preserve">  в рассказе «Каникулы»</w:t>
            </w:r>
          </w:p>
        </w:tc>
        <w:tc>
          <w:tcPr>
            <w:tcW w:w="571" w:type="dxa"/>
            <w:gridSpan w:val="3"/>
          </w:tcPr>
          <w:p w:rsidR="00694C30" w:rsidRDefault="00C727D9" w:rsidP="001D2E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1D2EDC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н.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694C30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694C30" w:rsidRDefault="00C727D9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694C30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94C30" w:rsidRDefault="00C727D9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</w:t>
            </w:r>
            <w:r w:rsidR="00853036"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 xml:space="preserve"> нед.</w:t>
            </w:r>
            <w:r w:rsid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694C30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D2EDC" w:rsidTr="001D2EDC">
        <w:tblPrEx>
          <w:tblLook w:val="0000"/>
        </w:tblPrEx>
        <w:trPr>
          <w:trHeight w:val="162"/>
        </w:trPr>
        <w:tc>
          <w:tcPr>
            <w:tcW w:w="811" w:type="dxa"/>
            <w:gridSpan w:val="2"/>
          </w:tcPr>
          <w:p w:rsidR="005967F8" w:rsidRPr="00347454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34745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67F8" w:rsidRPr="00347454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34745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5239" w:type="dxa"/>
            <w:gridSpan w:val="3"/>
          </w:tcPr>
          <w:p w:rsidR="005967F8" w:rsidRPr="00D468D8" w:rsidRDefault="00853DB4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Японские хокку</w:t>
            </w:r>
            <w:r w:rsidR="005967F8" w:rsidRPr="00D468D8">
              <w:rPr>
                <w:rFonts w:ascii="Times New Roman" w:hAnsi="Times New Roman"/>
              </w:rPr>
              <w:t>.</w:t>
            </w:r>
          </w:p>
        </w:tc>
        <w:tc>
          <w:tcPr>
            <w:tcW w:w="571" w:type="dxa"/>
            <w:gridSpan w:val="3"/>
          </w:tcPr>
          <w:p w:rsidR="005967F8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567" w:type="dxa"/>
            <w:gridSpan w:val="3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5967F8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1130" w:type="dxa"/>
            <w:gridSpan w:val="5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967F8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5967F8" w:rsidRDefault="005967F8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FB0862" w:rsidTr="001D2EDC">
        <w:tblPrEx>
          <w:tblLook w:val="0000"/>
        </w:tblPrEx>
        <w:trPr>
          <w:trHeight w:val="240"/>
        </w:trPr>
        <w:tc>
          <w:tcPr>
            <w:tcW w:w="8472" w:type="dxa"/>
            <w:gridSpan w:val="13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Раздел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FB0862">
              <w:rPr>
                <w:rFonts w:ascii="Times New Roman" w:hAnsi="Times New Roman"/>
                <w:b/>
              </w:rPr>
              <w:t>Подведение итогов за год</w:t>
            </w:r>
            <w:r w:rsidR="000766F0">
              <w:rPr>
                <w:rFonts w:ascii="Times New Roman" w:hAnsi="Times New Roman"/>
                <w:b/>
              </w:rPr>
              <w:t>(2ч)</w:t>
            </w:r>
          </w:p>
        </w:tc>
        <w:tc>
          <w:tcPr>
            <w:tcW w:w="1130" w:type="dxa"/>
            <w:gridSpan w:val="5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996" w:type="dxa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FB0862" w:rsidTr="001D2EDC">
        <w:tblPrEx>
          <w:tblLook w:val="0000"/>
        </w:tblPrEx>
        <w:trPr>
          <w:trHeight w:val="120"/>
        </w:trPr>
        <w:tc>
          <w:tcPr>
            <w:tcW w:w="811" w:type="dxa"/>
            <w:gridSpan w:val="2"/>
          </w:tcPr>
          <w:p w:rsidR="00FB0862" w:rsidRP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FB0862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5239" w:type="dxa"/>
            <w:gridSpan w:val="3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 по литературе</w:t>
            </w:r>
          </w:p>
        </w:tc>
        <w:tc>
          <w:tcPr>
            <w:tcW w:w="571" w:type="dxa"/>
            <w:gridSpan w:val="3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0" w:type="dxa"/>
            <w:gridSpan w:val="5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996" w:type="dxa"/>
          </w:tcPr>
          <w:p w:rsidR="00FB0862" w:rsidRDefault="00FB0862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A3883" w:rsidTr="001D2EDC">
        <w:tblPrEx>
          <w:tblLook w:val="0000"/>
        </w:tblPrEx>
        <w:trPr>
          <w:trHeight w:val="225"/>
        </w:trPr>
        <w:tc>
          <w:tcPr>
            <w:tcW w:w="811" w:type="dxa"/>
            <w:gridSpan w:val="2"/>
          </w:tcPr>
          <w:p w:rsidR="000A3883" w:rsidRPr="00FB0862" w:rsidRDefault="00FB0862" w:rsidP="00FB08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ind w:left="108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10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0A3883" w:rsidRDefault="00694C30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5239" w:type="dxa"/>
            <w:gridSpan w:val="3"/>
          </w:tcPr>
          <w:p w:rsidR="000A3883" w:rsidRPr="00D468D8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  <w:b/>
              </w:rPr>
              <w:t>Итоговый урок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68D8">
              <w:rPr>
                <w:rFonts w:ascii="Times New Roman" w:hAnsi="Times New Roman"/>
              </w:rPr>
              <w:t>«Человек, любящий и умеющий читать, - счастливый человек»</w:t>
            </w:r>
            <w:r>
              <w:rPr>
                <w:rFonts w:ascii="Times New Roman" w:hAnsi="Times New Roman"/>
              </w:rPr>
              <w:t xml:space="preserve"> </w:t>
            </w:r>
            <w:r w:rsidRPr="00D468D8">
              <w:rPr>
                <w:rFonts w:ascii="Times New Roman" w:hAnsi="Times New Roman"/>
              </w:rPr>
              <w:t>(К. Паустовский).</w:t>
            </w:r>
          </w:p>
        </w:tc>
        <w:tc>
          <w:tcPr>
            <w:tcW w:w="571" w:type="dxa"/>
            <w:gridSpan w:val="3"/>
          </w:tcPr>
          <w:p w:rsidR="000A3883" w:rsidRPr="00853036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75" w:type="dxa"/>
          </w:tcPr>
          <w:p w:rsidR="000A3883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1130" w:type="dxa"/>
            <w:gridSpan w:val="5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883" w:rsidRDefault="00853036" w:rsidP="008530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  <w:r w:rsidRPr="00853036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4 нед.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май</w:t>
            </w:r>
          </w:p>
        </w:tc>
        <w:tc>
          <w:tcPr>
            <w:tcW w:w="996" w:type="dxa"/>
          </w:tcPr>
          <w:p w:rsidR="000A3883" w:rsidRDefault="000A3883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F3787" w:rsidTr="001F3787">
        <w:tblPrEx>
          <w:tblLook w:val="0000"/>
        </w:tblPrEx>
        <w:trPr>
          <w:trHeight w:val="3882"/>
        </w:trPr>
        <w:tc>
          <w:tcPr>
            <w:tcW w:w="11165" w:type="dxa"/>
            <w:gridSpan w:val="21"/>
          </w:tcPr>
          <w:p w:rsidR="001F3787" w:rsidRDefault="001F3787" w:rsidP="001F3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1F3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1F3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1F3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1F3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1F3787"/>
          <w:p w:rsidR="001F3787" w:rsidRDefault="001F378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F3787" w:rsidTr="001F3787">
        <w:tblPrEx>
          <w:tblLook w:val="0000"/>
        </w:tblPrEx>
        <w:trPr>
          <w:trHeight w:val="16256"/>
        </w:trPr>
        <w:tc>
          <w:tcPr>
            <w:tcW w:w="11165" w:type="dxa"/>
            <w:gridSpan w:val="21"/>
            <w:tcBorders>
              <w:top w:val="nil"/>
              <w:left w:val="nil"/>
              <w:right w:val="nil"/>
            </w:tcBorders>
          </w:tcPr>
          <w:p w:rsidR="001F3787" w:rsidRDefault="001F3787" w:rsidP="001F3787"/>
          <w:p w:rsidR="001F3787" w:rsidRDefault="001F378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F3787" w:rsidTr="00114327">
        <w:tblPrEx>
          <w:tblLook w:val="0000"/>
        </w:tblPrEx>
        <w:trPr>
          <w:trHeight w:val="16263"/>
        </w:trPr>
        <w:tc>
          <w:tcPr>
            <w:tcW w:w="11165" w:type="dxa"/>
            <w:gridSpan w:val="21"/>
            <w:tcBorders>
              <w:top w:val="nil"/>
              <w:left w:val="nil"/>
              <w:right w:val="nil"/>
            </w:tcBorders>
          </w:tcPr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1F3787" w:rsidTr="001F3787">
        <w:tblPrEx>
          <w:tblLook w:val="0000"/>
        </w:tblPrEx>
        <w:trPr>
          <w:trHeight w:val="23063"/>
        </w:trPr>
        <w:tc>
          <w:tcPr>
            <w:tcW w:w="11165" w:type="dxa"/>
            <w:gridSpan w:val="21"/>
            <w:tcBorders>
              <w:left w:val="nil"/>
              <w:right w:val="nil"/>
            </w:tcBorders>
          </w:tcPr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1F3787" w:rsidRDefault="001F3787" w:rsidP="00DB04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1F3787" w:rsidRDefault="001F378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0A3883" w:rsidRDefault="000A3883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0A3883" w:rsidRDefault="000A3883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DB04F7" w:rsidRDefault="00DB04F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DB04F7" w:rsidRDefault="00DB04F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DB04F7" w:rsidRDefault="00DB04F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DB04F7" w:rsidRDefault="00DB04F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DB04F7" w:rsidRDefault="00DB04F7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972D5D" w:rsidRDefault="00972D5D"/>
    <w:sectPr w:rsidR="00972D5D" w:rsidSect="00D142FC">
      <w:headerReference w:type="default" r:id="rId10"/>
      <w:footerReference w:type="default" r:id="rId11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51" w:rsidRDefault="00D94D51">
      <w:pPr>
        <w:spacing w:after="0" w:line="240" w:lineRule="auto"/>
      </w:pPr>
      <w:r>
        <w:separator/>
      </w:r>
    </w:p>
  </w:endnote>
  <w:endnote w:type="continuationSeparator" w:id="1">
    <w:p w:rsidR="00D94D51" w:rsidRDefault="00D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10" w:rsidRDefault="006941A7">
    <w:pPr>
      <w:pStyle w:val="ae"/>
      <w:jc w:val="center"/>
    </w:pPr>
    <w:r w:rsidRPr="006941A7">
      <w:fldChar w:fldCharType="begin"/>
    </w:r>
    <w:r w:rsidR="001D3210">
      <w:instrText>PAGE   \* MERGEFORMAT</w:instrText>
    </w:r>
    <w:r w:rsidRPr="006941A7">
      <w:fldChar w:fldCharType="separate"/>
    </w:r>
    <w:r w:rsidR="004E7441" w:rsidRPr="004E7441">
      <w:rPr>
        <w:noProof/>
        <w:lang w:val="ru-RU"/>
      </w:rPr>
      <w:t>20</w:t>
    </w:r>
    <w:r>
      <w:rPr>
        <w:noProof/>
        <w:lang w:val="ru-RU"/>
      </w:rPr>
      <w:fldChar w:fldCharType="end"/>
    </w:r>
  </w:p>
  <w:p w:rsidR="001D3210" w:rsidRDefault="001D32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51" w:rsidRDefault="00D94D51">
      <w:pPr>
        <w:spacing w:after="0" w:line="240" w:lineRule="auto"/>
      </w:pPr>
      <w:r>
        <w:separator/>
      </w:r>
    </w:p>
  </w:footnote>
  <w:footnote w:type="continuationSeparator" w:id="1">
    <w:p w:rsidR="00D94D51" w:rsidRDefault="00D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10" w:rsidRDefault="001D3210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10" w:rsidRPr="007D735E" w:rsidRDefault="001D3210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19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302DC"/>
    <w:multiLevelType w:val="hybridMultilevel"/>
    <w:tmpl w:val="DDF0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17"/>
  </w:num>
  <w:num w:numId="21">
    <w:abstractNumId w:val="22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01E0A"/>
    <w:rsid w:val="00036DCF"/>
    <w:rsid w:val="00047902"/>
    <w:rsid w:val="000766F0"/>
    <w:rsid w:val="000A3883"/>
    <w:rsid w:val="000B0C01"/>
    <w:rsid w:val="000B3507"/>
    <w:rsid w:val="000C30EC"/>
    <w:rsid w:val="000C4501"/>
    <w:rsid w:val="000C4FCB"/>
    <w:rsid w:val="000C6184"/>
    <w:rsid w:val="000F2152"/>
    <w:rsid w:val="00114327"/>
    <w:rsid w:val="00156A28"/>
    <w:rsid w:val="00162EE7"/>
    <w:rsid w:val="001A476B"/>
    <w:rsid w:val="001C3154"/>
    <w:rsid w:val="001D2EDC"/>
    <w:rsid w:val="001D3210"/>
    <w:rsid w:val="001F3787"/>
    <w:rsid w:val="002060D9"/>
    <w:rsid w:val="002455BE"/>
    <w:rsid w:val="002A2629"/>
    <w:rsid w:val="002A2BA1"/>
    <w:rsid w:val="002C358B"/>
    <w:rsid w:val="002D5BB1"/>
    <w:rsid w:val="002F7E15"/>
    <w:rsid w:val="00301F93"/>
    <w:rsid w:val="003400FF"/>
    <w:rsid w:val="00347454"/>
    <w:rsid w:val="0035631C"/>
    <w:rsid w:val="003A29F1"/>
    <w:rsid w:val="003C7054"/>
    <w:rsid w:val="0041654D"/>
    <w:rsid w:val="00446D1E"/>
    <w:rsid w:val="00456E90"/>
    <w:rsid w:val="00480D9B"/>
    <w:rsid w:val="004C3BEF"/>
    <w:rsid w:val="004E7441"/>
    <w:rsid w:val="004F5F9E"/>
    <w:rsid w:val="00506472"/>
    <w:rsid w:val="00522E64"/>
    <w:rsid w:val="0055125C"/>
    <w:rsid w:val="005654FA"/>
    <w:rsid w:val="005967F8"/>
    <w:rsid w:val="005A7AC6"/>
    <w:rsid w:val="005C44BA"/>
    <w:rsid w:val="00665603"/>
    <w:rsid w:val="00685A63"/>
    <w:rsid w:val="006941A7"/>
    <w:rsid w:val="00694C30"/>
    <w:rsid w:val="006D1BFA"/>
    <w:rsid w:val="00723D85"/>
    <w:rsid w:val="007439B7"/>
    <w:rsid w:val="007B152C"/>
    <w:rsid w:val="00823661"/>
    <w:rsid w:val="00853036"/>
    <w:rsid w:val="00853DB4"/>
    <w:rsid w:val="00870E62"/>
    <w:rsid w:val="008F280C"/>
    <w:rsid w:val="00921CF0"/>
    <w:rsid w:val="00941666"/>
    <w:rsid w:val="0095174B"/>
    <w:rsid w:val="009601DA"/>
    <w:rsid w:val="00966FDE"/>
    <w:rsid w:val="00972D5D"/>
    <w:rsid w:val="0097312F"/>
    <w:rsid w:val="00992332"/>
    <w:rsid w:val="009D20A8"/>
    <w:rsid w:val="009D7056"/>
    <w:rsid w:val="009E61BF"/>
    <w:rsid w:val="00A127EE"/>
    <w:rsid w:val="00A12EAE"/>
    <w:rsid w:val="00A26D62"/>
    <w:rsid w:val="00A3267D"/>
    <w:rsid w:val="00AB61A7"/>
    <w:rsid w:val="00AC295D"/>
    <w:rsid w:val="00AD7A9E"/>
    <w:rsid w:val="00B51580"/>
    <w:rsid w:val="00BA2A66"/>
    <w:rsid w:val="00BB77C3"/>
    <w:rsid w:val="00BF7DD0"/>
    <w:rsid w:val="00C71BCB"/>
    <w:rsid w:val="00C727D9"/>
    <w:rsid w:val="00C73E37"/>
    <w:rsid w:val="00CB3371"/>
    <w:rsid w:val="00CE3D74"/>
    <w:rsid w:val="00D05A52"/>
    <w:rsid w:val="00D07541"/>
    <w:rsid w:val="00D142FC"/>
    <w:rsid w:val="00D15B84"/>
    <w:rsid w:val="00D35BD4"/>
    <w:rsid w:val="00D9426B"/>
    <w:rsid w:val="00D94D51"/>
    <w:rsid w:val="00DB04F7"/>
    <w:rsid w:val="00DC2CA1"/>
    <w:rsid w:val="00E07762"/>
    <w:rsid w:val="00E14C6D"/>
    <w:rsid w:val="00E1657F"/>
    <w:rsid w:val="00E2510D"/>
    <w:rsid w:val="00E32C38"/>
    <w:rsid w:val="00E32EA3"/>
    <w:rsid w:val="00E52DD0"/>
    <w:rsid w:val="00E8799A"/>
    <w:rsid w:val="00E92313"/>
    <w:rsid w:val="00EE3E7F"/>
    <w:rsid w:val="00F34DDC"/>
    <w:rsid w:val="00F85486"/>
    <w:rsid w:val="00F90129"/>
    <w:rsid w:val="00FB0862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nhideWhenUsed/>
    <w:rsid w:val="004C3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3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ED5E-2E1C-4DEA-B57A-97EA6AA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manager</cp:lastModifiedBy>
  <cp:revision>34</cp:revision>
  <dcterms:created xsi:type="dcterms:W3CDTF">2018-06-01T08:48:00Z</dcterms:created>
  <dcterms:modified xsi:type="dcterms:W3CDTF">2018-10-13T19:55:00Z</dcterms:modified>
</cp:coreProperties>
</file>