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778" w:rsidRPr="006075BF" w:rsidRDefault="00E15EE4" w:rsidP="00E15E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EFFFF"/>
        </w:rPr>
      </w:pPr>
      <w:r>
        <w:rPr>
          <w:rFonts w:ascii="Times New Roman" w:eastAsia="Arial Unicode MS" w:hAnsi="Times New Roman" w:cs="Times New Roman"/>
          <w:noProof/>
          <w:color w:val="000000"/>
          <w:sz w:val="24"/>
          <w:szCs w:val="24"/>
          <w:shd w:val="clear" w:color="auto" w:fill="FEFFFF"/>
          <w:lang w:eastAsia="ru-RU"/>
        </w:rPr>
        <w:drawing>
          <wp:inline distT="0" distB="0" distL="0" distR="0">
            <wp:extent cx="6836410" cy="9408856"/>
            <wp:effectExtent l="19050" t="0" r="2540" b="0"/>
            <wp:docPr id="1" name="Рисунок 1" descr="C:\Users\Gigabyte-PC\Desktop\Сканы Митякина Санькова\5АБМу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gabyte-PC\Desktop\Сканы Митякина Санькова\5АБМуз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410" cy="9408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778" w:rsidRPr="006075BF" w:rsidRDefault="00DC2778" w:rsidP="00DC27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EFFFF"/>
        </w:rPr>
      </w:pPr>
    </w:p>
    <w:p w:rsidR="002A2BA1" w:rsidRPr="002A2BA1" w:rsidRDefault="002A2BA1" w:rsidP="002A2BA1">
      <w:pPr>
        <w:spacing w:after="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shd w:val="clear" w:color="auto" w:fill="FEFFFF"/>
          <w:lang w:eastAsia="ru-RU"/>
        </w:rPr>
        <w:sectPr w:rsidR="002A2BA1" w:rsidRPr="002A2BA1">
          <w:headerReference w:type="default" r:id="rId9"/>
          <w:pgSz w:w="11900" w:h="16840"/>
          <w:pgMar w:top="567" w:right="567" w:bottom="567" w:left="567" w:header="287" w:footer="287" w:gutter="0"/>
          <w:cols w:space="720"/>
        </w:sectPr>
      </w:pPr>
    </w:p>
    <w:p w:rsidR="002A2BA1" w:rsidRPr="002A2BA1" w:rsidRDefault="002A2BA1" w:rsidP="002A2BA1">
      <w:pPr>
        <w:spacing w:after="0"/>
        <w:ind w:firstLine="9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702D3D" w:rsidRPr="00093A02" w:rsidRDefault="00702D3D" w:rsidP="00702D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u w:color="000000"/>
          <w:shd w:val="clear" w:color="auto" w:fill="FEFFFF"/>
        </w:rPr>
      </w:pPr>
      <w:r w:rsidRPr="00093A02">
        <w:rPr>
          <w:rFonts w:ascii="Times New Roman" w:hAnsi="Times New Roman"/>
          <w:b/>
          <w:color w:val="000000"/>
          <w:sz w:val="24"/>
          <w:szCs w:val="24"/>
          <w:u w:color="000000"/>
          <w:shd w:val="clear" w:color="auto" w:fill="FEFFFF"/>
        </w:rPr>
        <w:t>Аннотация</w:t>
      </w:r>
    </w:p>
    <w:p w:rsidR="00702D3D" w:rsidRPr="00BE1FB6" w:rsidRDefault="00702D3D" w:rsidP="00702D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rPr>
          <w:rFonts w:ascii="Times New Roman" w:hAnsi="Times New Roman"/>
          <w:color w:val="000000"/>
          <w:sz w:val="24"/>
          <w:szCs w:val="24"/>
          <w:u w:color="000000"/>
          <w:shd w:val="clear" w:color="auto" w:fill="FEFFFF"/>
        </w:rPr>
      </w:pPr>
    </w:p>
    <w:p w:rsidR="00702D3D" w:rsidRPr="00CA7E06" w:rsidRDefault="00702D3D" w:rsidP="00702D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D3D3D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3D3D3D"/>
          <w:sz w:val="28"/>
          <w:szCs w:val="28"/>
          <w:shd w:val="clear" w:color="auto" w:fill="FFFFFF"/>
        </w:rPr>
        <w:tab/>
      </w:r>
      <w:r w:rsidRPr="00CA7E06">
        <w:rPr>
          <w:rFonts w:ascii="Times New Roman" w:hAnsi="Times New Roman"/>
          <w:sz w:val="24"/>
          <w:szCs w:val="24"/>
          <w:shd w:val="clear" w:color="auto" w:fill="FFFFFF"/>
        </w:rPr>
        <w:t xml:space="preserve">Рабочая программа по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искусству </w:t>
      </w:r>
      <w:r w:rsidRPr="00CA7E06">
        <w:rPr>
          <w:rFonts w:ascii="Times New Roman" w:hAnsi="Times New Roman"/>
          <w:sz w:val="24"/>
          <w:szCs w:val="24"/>
          <w:shd w:val="clear" w:color="auto" w:fill="FFFFFF"/>
        </w:rPr>
        <w:t>разработана в соответствии с требованиями Федерального государственного образовательного стандарта и примерных образовательных программ.</w:t>
      </w:r>
    </w:p>
    <w:p w:rsidR="00702D3D" w:rsidRPr="00E1284F" w:rsidRDefault="00702D3D" w:rsidP="00702D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A7E06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Программа составлена </w:t>
      </w:r>
      <w:r w:rsidRPr="00E1284F">
        <w:rPr>
          <w:rFonts w:ascii="Times New Roman" w:hAnsi="Times New Roman"/>
          <w:sz w:val="24"/>
          <w:szCs w:val="24"/>
          <w:shd w:val="clear" w:color="auto" w:fill="FFFFFF"/>
        </w:rPr>
        <w:t>н</w:t>
      </w:r>
      <w:r>
        <w:rPr>
          <w:rFonts w:ascii="Times New Roman" w:hAnsi="Times New Roman"/>
          <w:sz w:val="24"/>
          <w:szCs w:val="24"/>
          <w:shd w:val="clear" w:color="auto" w:fill="FFFFFF"/>
        </w:rPr>
        <w:t>а основе авторской программы Г.П</w:t>
      </w:r>
      <w:r w:rsidRPr="00E1284F"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>Сергее</w:t>
      </w:r>
      <w:r w:rsidRPr="00E1284F">
        <w:rPr>
          <w:rFonts w:ascii="Times New Roman" w:hAnsi="Times New Roman"/>
          <w:sz w:val="24"/>
          <w:szCs w:val="24"/>
          <w:shd w:val="clear" w:color="auto" w:fill="FFFFFF"/>
        </w:rPr>
        <w:t xml:space="preserve">вой. Для реализации программы используется учебник: </w:t>
      </w:r>
      <w:r>
        <w:rPr>
          <w:rFonts w:ascii="Times New Roman" w:hAnsi="Times New Roman"/>
          <w:sz w:val="24"/>
          <w:szCs w:val="24"/>
          <w:shd w:val="clear" w:color="auto" w:fill="FFFFFF"/>
        </w:rPr>
        <w:t>Музыка. 5</w:t>
      </w:r>
      <w:r w:rsidRPr="00E1284F">
        <w:rPr>
          <w:rFonts w:ascii="Times New Roman" w:hAnsi="Times New Roman"/>
          <w:sz w:val="24"/>
          <w:szCs w:val="24"/>
          <w:shd w:val="clear" w:color="auto" w:fill="FFFFFF"/>
        </w:rPr>
        <w:t xml:space="preserve"> кл.: учебник/ </w:t>
      </w:r>
      <w:r>
        <w:rPr>
          <w:rFonts w:ascii="Times New Roman" w:hAnsi="Times New Roman"/>
          <w:sz w:val="24"/>
          <w:szCs w:val="24"/>
          <w:shd w:val="clear" w:color="auto" w:fill="FFFFFF"/>
        </w:rPr>
        <w:t>Г.П.Сергеева, Е.Д.Критская</w:t>
      </w:r>
      <w:r w:rsidRPr="00E1284F">
        <w:rPr>
          <w:rFonts w:ascii="Times New Roman" w:hAnsi="Times New Roman"/>
          <w:sz w:val="24"/>
          <w:szCs w:val="24"/>
          <w:shd w:val="clear" w:color="auto" w:fill="FFFFFF"/>
        </w:rPr>
        <w:t xml:space="preserve">. – М.: </w:t>
      </w:r>
      <w:r>
        <w:rPr>
          <w:rFonts w:ascii="Times New Roman" w:hAnsi="Times New Roman"/>
          <w:sz w:val="24"/>
          <w:szCs w:val="24"/>
          <w:shd w:val="clear" w:color="auto" w:fill="FFFFFF"/>
        </w:rPr>
        <w:t>Пр</w:t>
      </w:r>
      <w:r w:rsidR="004E6756">
        <w:rPr>
          <w:rFonts w:ascii="Times New Roman" w:hAnsi="Times New Roman"/>
          <w:sz w:val="24"/>
          <w:szCs w:val="24"/>
          <w:shd w:val="clear" w:color="auto" w:fill="FFFFFF"/>
        </w:rPr>
        <w:t>о</w:t>
      </w:r>
      <w:r>
        <w:rPr>
          <w:rFonts w:ascii="Times New Roman" w:hAnsi="Times New Roman"/>
          <w:sz w:val="24"/>
          <w:szCs w:val="24"/>
          <w:shd w:val="clear" w:color="auto" w:fill="FFFFFF"/>
        </w:rPr>
        <w:t>свещение</w:t>
      </w:r>
      <w:r w:rsidR="004E6756">
        <w:rPr>
          <w:rFonts w:ascii="Times New Roman" w:hAnsi="Times New Roman"/>
          <w:sz w:val="24"/>
          <w:szCs w:val="24"/>
          <w:shd w:val="clear" w:color="auto" w:fill="FFFFFF"/>
        </w:rPr>
        <w:t>, 2016</w:t>
      </w:r>
      <w:r w:rsidRPr="00E1284F">
        <w:rPr>
          <w:rFonts w:ascii="Times New Roman" w:hAnsi="Times New Roman"/>
          <w:sz w:val="24"/>
          <w:szCs w:val="24"/>
          <w:shd w:val="clear" w:color="auto" w:fill="FFFFFF"/>
        </w:rPr>
        <w:t>. -  ил. - ISBN 978-5-</w:t>
      </w:r>
      <w:r w:rsidR="004E6756">
        <w:rPr>
          <w:rFonts w:ascii="Times New Roman" w:hAnsi="Times New Roman"/>
          <w:sz w:val="24"/>
          <w:szCs w:val="24"/>
          <w:shd w:val="clear" w:color="auto" w:fill="FFFFFF"/>
        </w:rPr>
        <w:t>09</w:t>
      </w:r>
      <w:r w:rsidRPr="00E1284F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4E6756">
        <w:rPr>
          <w:rFonts w:ascii="Times New Roman" w:hAnsi="Times New Roman"/>
          <w:sz w:val="24"/>
          <w:szCs w:val="24"/>
          <w:shd w:val="clear" w:color="auto" w:fill="FFFFFF"/>
        </w:rPr>
        <w:t>037668-6</w:t>
      </w:r>
      <w:r w:rsidRPr="00E1284F">
        <w:rPr>
          <w:rFonts w:ascii="Times New Roman" w:hAnsi="Times New Roman"/>
          <w:sz w:val="24"/>
          <w:szCs w:val="24"/>
          <w:shd w:val="clear" w:color="auto" w:fill="FFFFFF"/>
        </w:rPr>
        <w:t xml:space="preserve">.   </w:t>
      </w:r>
    </w:p>
    <w:p w:rsidR="00702D3D" w:rsidRPr="00E1284F" w:rsidRDefault="00702D3D" w:rsidP="00702D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1284F">
        <w:rPr>
          <w:rFonts w:ascii="Times New Roman" w:hAnsi="Times New Roman"/>
          <w:sz w:val="24"/>
          <w:szCs w:val="24"/>
          <w:shd w:val="clear" w:color="auto" w:fill="FFFFFF"/>
        </w:rPr>
        <w:tab/>
        <w:t>На изучение программы отводится 1  часа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1284F">
        <w:rPr>
          <w:rFonts w:ascii="Times New Roman" w:hAnsi="Times New Roman"/>
          <w:sz w:val="24"/>
          <w:szCs w:val="24"/>
          <w:shd w:val="clear" w:color="auto" w:fill="FFFFFF"/>
        </w:rPr>
        <w:t>в неделю, всего 34 часа в год.</w:t>
      </w:r>
    </w:p>
    <w:p w:rsidR="002A2BA1" w:rsidRDefault="002A2BA1" w:rsidP="004E6756">
      <w:pPr>
        <w:spacing w:after="0"/>
        <w:jc w:val="both"/>
        <w:rPr>
          <w:rFonts w:ascii="Times New Roman" w:eastAsia="Arial Unicode MS" w:hAnsi="Times New Roman" w:cs="Times New Roman"/>
          <w:color w:val="FF0000"/>
          <w:sz w:val="28"/>
          <w:szCs w:val="28"/>
          <w:u w:color="000000"/>
          <w:lang w:eastAsia="ru-RU"/>
        </w:rPr>
      </w:pPr>
    </w:p>
    <w:p w:rsidR="00A67013" w:rsidRDefault="00A67013" w:rsidP="004E6756">
      <w:pPr>
        <w:spacing w:after="0"/>
        <w:jc w:val="both"/>
        <w:rPr>
          <w:rFonts w:ascii="Times New Roman" w:eastAsia="Arial Unicode MS" w:hAnsi="Times New Roman" w:cs="Times New Roman"/>
          <w:color w:val="FF0000"/>
          <w:sz w:val="28"/>
          <w:szCs w:val="28"/>
          <w:u w:color="000000"/>
          <w:lang w:eastAsia="ru-RU"/>
        </w:rPr>
      </w:pPr>
    </w:p>
    <w:p w:rsidR="00A67013" w:rsidRDefault="00A67013" w:rsidP="004E6756">
      <w:pPr>
        <w:spacing w:after="0"/>
        <w:jc w:val="both"/>
        <w:rPr>
          <w:rFonts w:ascii="Times New Roman" w:eastAsia="Arial Unicode MS" w:hAnsi="Times New Roman" w:cs="Times New Roman"/>
          <w:color w:val="FF0000"/>
          <w:sz w:val="28"/>
          <w:szCs w:val="28"/>
          <w:u w:color="000000"/>
          <w:lang w:eastAsia="ru-RU"/>
        </w:rPr>
      </w:pPr>
    </w:p>
    <w:p w:rsidR="00A67013" w:rsidRDefault="00A67013" w:rsidP="004E6756">
      <w:pPr>
        <w:spacing w:after="0"/>
        <w:jc w:val="both"/>
        <w:rPr>
          <w:rFonts w:ascii="Times New Roman" w:eastAsia="Arial Unicode MS" w:hAnsi="Times New Roman" w:cs="Times New Roman"/>
          <w:color w:val="FF0000"/>
          <w:sz w:val="28"/>
          <w:szCs w:val="28"/>
          <w:u w:color="000000"/>
          <w:lang w:eastAsia="ru-RU"/>
        </w:rPr>
      </w:pPr>
    </w:p>
    <w:p w:rsidR="00A67013" w:rsidRDefault="00A67013" w:rsidP="004E6756">
      <w:pPr>
        <w:spacing w:after="0"/>
        <w:jc w:val="both"/>
        <w:rPr>
          <w:rFonts w:ascii="Times New Roman" w:eastAsia="Arial Unicode MS" w:hAnsi="Times New Roman" w:cs="Times New Roman"/>
          <w:color w:val="FF0000"/>
          <w:sz w:val="28"/>
          <w:szCs w:val="28"/>
          <w:u w:color="000000"/>
          <w:lang w:eastAsia="ru-RU"/>
        </w:rPr>
      </w:pPr>
    </w:p>
    <w:p w:rsidR="00A67013" w:rsidRDefault="00A67013" w:rsidP="004E6756">
      <w:pPr>
        <w:spacing w:after="0"/>
        <w:jc w:val="both"/>
        <w:rPr>
          <w:rFonts w:ascii="Times New Roman" w:eastAsia="Arial Unicode MS" w:hAnsi="Times New Roman" w:cs="Times New Roman"/>
          <w:color w:val="FF0000"/>
          <w:sz w:val="28"/>
          <w:szCs w:val="28"/>
          <w:u w:color="000000"/>
          <w:lang w:eastAsia="ru-RU"/>
        </w:rPr>
      </w:pPr>
    </w:p>
    <w:p w:rsidR="00A67013" w:rsidRDefault="00A67013" w:rsidP="004E6756">
      <w:pPr>
        <w:spacing w:after="0"/>
        <w:jc w:val="both"/>
        <w:rPr>
          <w:rFonts w:ascii="Times New Roman" w:eastAsia="Arial Unicode MS" w:hAnsi="Times New Roman" w:cs="Times New Roman"/>
          <w:color w:val="FF0000"/>
          <w:sz w:val="28"/>
          <w:szCs w:val="28"/>
          <w:u w:color="000000"/>
          <w:lang w:eastAsia="ru-RU"/>
        </w:rPr>
      </w:pPr>
    </w:p>
    <w:p w:rsidR="00A67013" w:rsidRDefault="00A67013" w:rsidP="004E6756">
      <w:pPr>
        <w:spacing w:after="0"/>
        <w:jc w:val="both"/>
        <w:rPr>
          <w:rFonts w:ascii="Times New Roman" w:eastAsia="Arial Unicode MS" w:hAnsi="Times New Roman" w:cs="Times New Roman"/>
          <w:color w:val="FF0000"/>
          <w:sz w:val="28"/>
          <w:szCs w:val="28"/>
          <w:u w:color="000000"/>
          <w:lang w:eastAsia="ru-RU"/>
        </w:rPr>
      </w:pPr>
    </w:p>
    <w:p w:rsidR="00A67013" w:rsidRDefault="00A67013" w:rsidP="004E6756">
      <w:pPr>
        <w:spacing w:after="0"/>
        <w:jc w:val="both"/>
        <w:rPr>
          <w:rFonts w:ascii="Times New Roman" w:eastAsia="Arial Unicode MS" w:hAnsi="Times New Roman" w:cs="Times New Roman"/>
          <w:color w:val="FF0000"/>
          <w:sz w:val="28"/>
          <w:szCs w:val="28"/>
          <w:u w:color="000000"/>
          <w:lang w:eastAsia="ru-RU"/>
        </w:rPr>
      </w:pPr>
    </w:p>
    <w:p w:rsidR="00A67013" w:rsidRDefault="00A67013" w:rsidP="004E6756">
      <w:pPr>
        <w:spacing w:after="0"/>
        <w:jc w:val="both"/>
        <w:rPr>
          <w:rFonts w:ascii="Times New Roman" w:eastAsia="Arial Unicode MS" w:hAnsi="Times New Roman" w:cs="Times New Roman"/>
          <w:color w:val="FF0000"/>
          <w:sz w:val="28"/>
          <w:szCs w:val="28"/>
          <w:u w:color="000000"/>
          <w:lang w:eastAsia="ru-RU"/>
        </w:rPr>
      </w:pPr>
    </w:p>
    <w:p w:rsidR="00A67013" w:rsidRDefault="00A67013" w:rsidP="004E6756">
      <w:pPr>
        <w:spacing w:after="0"/>
        <w:jc w:val="both"/>
        <w:rPr>
          <w:rFonts w:ascii="Times New Roman" w:eastAsia="Arial Unicode MS" w:hAnsi="Times New Roman" w:cs="Times New Roman"/>
          <w:color w:val="FF0000"/>
          <w:sz w:val="28"/>
          <w:szCs w:val="28"/>
          <w:u w:color="000000"/>
          <w:lang w:eastAsia="ru-RU"/>
        </w:rPr>
      </w:pPr>
    </w:p>
    <w:p w:rsidR="00A67013" w:rsidRDefault="00A67013" w:rsidP="004E6756">
      <w:pPr>
        <w:spacing w:after="0"/>
        <w:jc w:val="both"/>
        <w:rPr>
          <w:rFonts w:ascii="Times New Roman" w:eastAsia="Arial Unicode MS" w:hAnsi="Times New Roman" w:cs="Times New Roman"/>
          <w:color w:val="FF0000"/>
          <w:sz w:val="28"/>
          <w:szCs w:val="28"/>
          <w:u w:color="000000"/>
          <w:lang w:eastAsia="ru-RU"/>
        </w:rPr>
      </w:pPr>
    </w:p>
    <w:p w:rsidR="00A67013" w:rsidRDefault="00A67013" w:rsidP="004E6756">
      <w:pPr>
        <w:spacing w:after="0"/>
        <w:jc w:val="both"/>
        <w:rPr>
          <w:rFonts w:ascii="Times New Roman" w:eastAsia="Arial Unicode MS" w:hAnsi="Times New Roman" w:cs="Times New Roman"/>
          <w:color w:val="FF0000"/>
          <w:sz w:val="28"/>
          <w:szCs w:val="28"/>
          <w:u w:color="000000"/>
          <w:lang w:eastAsia="ru-RU"/>
        </w:rPr>
      </w:pPr>
    </w:p>
    <w:p w:rsidR="00A67013" w:rsidRDefault="00A67013" w:rsidP="004E6756">
      <w:pPr>
        <w:spacing w:after="0"/>
        <w:jc w:val="both"/>
        <w:rPr>
          <w:rFonts w:ascii="Times New Roman" w:eastAsia="Arial Unicode MS" w:hAnsi="Times New Roman" w:cs="Times New Roman"/>
          <w:color w:val="FF0000"/>
          <w:sz w:val="28"/>
          <w:szCs w:val="28"/>
          <w:u w:color="000000"/>
          <w:lang w:eastAsia="ru-RU"/>
        </w:rPr>
      </w:pPr>
    </w:p>
    <w:p w:rsidR="00A67013" w:rsidRDefault="00A67013" w:rsidP="004E6756">
      <w:pPr>
        <w:spacing w:after="0"/>
        <w:jc w:val="both"/>
        <w:rPr>
          <w:rFonts w:ascii="Times New Roman" w:eastAsia="Arial Unicode MS" w:hAnsi="Times New Roman" w:cs="Times New Roman"/>
          <w:color w:val="FF0000"/>
          <w:sz w:val="28"/>
          <w:szCs w:val="28"/>
          <w:u w:color="000000"/>
          <w:lang w:eastAsia="ru-RU"/>
        </w:rPr>
      </w:pPr>
    </w:p>
    <w:p w:rsidR="00A67013" w:rsidRDefault="00A67013" w:rsidP="004E6756">
      <w:pPr>
        <w:spacing w:after="0"/>
        <w:jc w:val="both"/>
        <w:rPr>
          <w:rFonts w:ascii="Times New Roman" w:eastAsia="Arial Unicode MS" w:hAnsi="Times New Roman" w:cs="Times New Roman"/>
          <w:color w:val="FF0000"/>
          <w:sz w:val="28"/>
          <w:szCs w:val="28"/>
          <w:u w:color="000000"/>
          <w:lang w:eastAsia="ru-RU"/>
        </w:rPr>
      </w:pPr>
    </w:p>
    <w:p w:rsidR="00A67013" w:rsidRDefault="00A67013" w:rsidP="004E6756">
      <w:pPr>
        <w:spacing w:after="0"/>
        <w:jc w:val="both"/>
        <w:rPr>
          <w:rFonts w:ascii="Times New Roman" w:eastAsia="Arial Unicode MS" w:hAnsi="Times New Roman" w:cs="Times New Roman"/>
          <w:color w:val="FF0000"/>
          <w:sz w:val="28"/>
          <w:szCs w:val="28"/>
          <w:u w:color="000000"/>
          <w:lang w:eastAsia="ru-RU"/>
        </w:rPr>
      </w:pPr>
    </w:p>
    <w:p w:rsidR="00A67013" w:rsidRDefault="00A67013" w:rsidP="004E6756">
      <w:pPr>
        <w:spacing w:after="0"/>
        <w:jc w:val="both"/>
        <w:rPr>
          <w:rFonts w:ascii="Times New Roman" w:eastAsia="Arial Unicode MS" w:hAnsi="Times New Roman" w:cs="Times New Roman"/>
          <w:color w:val="FF0000"/>
          <w:sz w:val="28"/>
          <w:szCs w:val="28"/>
          <w:u w:color="000000"/>
          <w:lang w:eastAsia="ru-RU"/>
        </w:rPr>
      </w:pPr>
    </w:p>
    <w:p w:rsidR="00A67013" w:rsidRDefault="00A67013" w:rsidP="004E6756">
      <w:pPr>
        <w:spacing w:after="0"/>
        <w:jc w:val="both"/>
        <w:rPr>
          <w:rFonts w:ascii="Times New Roman" w:eastAsia="Arial Unicode MS" w:hAnsi="Times New Roman" w:cs="Times New Roman"/>
          <w:color w:val="FF0000"/>
          <w:sz w:val="28"/>
          <w:szCs w:val="28"/>
          <w:u w:color="000000"/>
          <w:lang w:eastAsia="ru-RU"/>
        </w:rPr>
      </w:pPr>
    </w:p>
    <w:p w:rsidR="00A67013" w:rsidRDefault="00A67013" w:rsidP="004E6756">
      <w:pPr>
        <w:spacing w:after="0"/>
        <w:jc w:val="both"/>
        <w:rPr>
          <w:rFonts w:ascii="Times New Roman" w:eastAsia="Arial Unicode MS" w:hAnsi="Times New Roman" w:cs="Times New Roman"/>
          <w:color w:val="FF0000"/>
          <w:sz w:val="28"/>
          <w:szCs w:val="28"/>
          <w:u w:color="000000"/>
          <w:lang w:eastAsia="ru-RU"/>
        </w:rPr>
      </w:pPr>
    </w:p>
    <w:p w:rsidR="00A67013" w:rsidRDefault="00A67013" w:rsidP="004E6756">
      <w:pPr>
        <w:spacing w:after="0"/>
        <w:jc w:val="both"/>
        <w:rPr>
          <w:rFonts w:ascii="Times New Roman" w:eastAsia="Arial Unicode MS" w:hAnsi="Times New Roman" w:cs="Times New Roman"/>
          <w:color w:val="FF0000"/>
          <w:sz w:val="28"/>
          <w:szCs w:val="28"/>
          <w:u w:color="000000"/>
          <w:lang w:eastAsia="ru-RU"/>
        </w:rPr>
      </w:pPr>
    </w:p>
    <w:p w:rsidR="00A67013" w:rsidRDefault="00A67013" w:rsidP="004E6756">
      <w:pPr>
        <w:spacing w:after="0"/>
        <w:jc w:val="both"/>
        <w:rPr>
          <w:rFonts w:ascii="Times New Roman" w:eastAsia="Arial Unicode MS" w:hAnsi="Times New Roman" w:cs="Times New Roman"/>
          <w:color w:val="FF0000"/>
          <w:sz w:val="28"/>
          <w:szCs w:val="28"/>
          <w:u w:color="000000"/>
          <w:lang w:eastAsia="ru-RU"/>
        </w:rPr>
      </w:pPr>
    </w:p>
    <w:p w:rsidR="00A67013" w:rsidRDefault="00A67013" w:rsidP="004E6756">
      <w:pPr>
        <w:spacing w:after="0"/>
        <w:jc w:val="both"/>
        <w:rPr>
          <w:rFonts w:ascii="Times New Roman" w:eastAsia="Arial Unicode MS" w:hAnsi="Times New Roman" w:cs="Times New Roman"/>
          <w:color w:val="FF0000"/>
          <w:sz w:val="28"/>
          <w:szCs w:val="28"/>
          <w:u w:color="000000"/>
          <w:lang w:eastAsia="ru-RU"/>
        </w:rPr>
      </w:pPr>
    </w:p>
    <w:p w:rsidR="00A67013" w:rsidRDefault="00A67013" w:rsidP="004E6756">
      <w:pPr>
        <w:spacing w:after="0"/>
        <w:jc w:val="both"/>
        <w:rPr>
          <w:rFonts w:ascii="Times New Roman" w:eastAsia="Arial Unicode MS" w:hAnsi="Times New Roman" w:cs="Times New Roman"/>
          <w:color w:val="FF0000"/>
          <w:sz w:val="28"/>
          <w:szCs w:val="28"/>
          <w:u w:color="000000"/>
          <w:lang w:eastAsia="ru-RU"/>
        </w:rPr>
      </w:pPr>
    </w:p>
    <w:p w:rsidR="00A67013" w:rsidRDefault="00A67013" w:rsidP="004E6756">
      <w:pPr>
        <w:spacing w:after="0"/>
        <w:jc w:val="both"/>
        <w:rPr>
          <w:rFonts w:ascii="Times New Roman" w:eastAsia="Arial Unicode MS" w:hAnsi="Times New Roman" w:cs="Times New Roman"/>
          <w:color w:val="FF0000"/>
          <w:sz w:val="28"/>
          <w:szCs w:val="28"/>
          <w:u w:color="000000"/>
          <w:lang w:eastAsia="ru-RU"/>
        </w:rPr>
      </w:pPr>
    </w:p>
    <w:p w:rsidR="00A67013" w:rsidRDefault="00A67013" w:rsidP="004E6756">
      <w:pPr>
        <w:spacing w:after="0"/>
        <w:jc w:val="both"/>
        <w:rPr>
          <w:rFonts w:ascii="Times New Roman" w:eastAsia="Arial Unicode MS" w:hAnsi="Times New Roman" w:cs="Times New Roman"/>
          <w:color w:val="FF0000"/>
          <w:sz w:val="28"/>
          <w:szCs w:val="28"/>
          <w:u w:color="000000"/>
          <w:lang w:eastAsia="ru-RU"/>
        </w:rPr>
      </w:pPr>
    </w:p>
    <w:p w:rsidR="00A67013" w:rsidRDefault="00A67013" w:rsidP="004E6756">
      <w:pPr>
        <w:spacing w:after="0"/>
        <w:jc w:val="both"/>
        <w:rPr>
          <w:rFonts w:ascii="Times New Roman" w:eastAsia="Arial Unicode MS" w:hAnsi="Times New Roman" w:cs="Times New Roman"/>
          <w:color w:val="FF0000"/>
          <w:sz w:val="28"/>
          <w:szCs w:val="28"/>
          <w:u w:color="000000"/>
          <w:lang w:eastAsia="ru-RU"/>
        </w:rPr>
      </w:pPr>
    </w:p>
    <w:p w:rsidR="00A67013" w:rsidRDefault="00A67013" w:rsidP="004E6756">
      <w:pPr>
        <w:spacing w:after="0"/>
        <w:jc w:val="both"/>
        <w:rPr>
          <w:rFonts w:ascii="Times New Roman" w:eastAsia="Arial Unicode MS" w:hAnsi="Times New Roman" w:cs="Times New Roman"/>
          <w:color w:val="FF0000"/>
          <w:sz w:val="28"/>
          <w:szCs w:val="28"/>
          <w:u w:color="000000"/>
          <w:lang w:eastAsia="ru-RU"/>
        </w:rPr>
      </w:pPr>
    </w:p>
    <w:p w:rsidR="00A67013" w:rsidRDefault="00A67013" w:rsidP="004E6756">
      <w:pPr>
        <w:spacing w:after="0"/>
        <w:jc w:val="both"/>
        <w:rPr>
          <w:rFonts w:ascii="Times New Roman" w:eastAsia="Arial Unicode MS" w:hAnsi="Times New Roman" w:cs="Times New Roman"/>
          <w:color w:val="FF0000"/>
          <w:sz w:val="28"/>
          <w:szCs w:val="28"/>
          <w:u w:color="000000"/>
          <w:lang w:eastAsia="ru-RU"/>
        </w:rPr>
      </w:pPr>
    </w:p>
    <w:p w:rsidR="00A67013" w:rsidRDefault="00A67013" w:rsidP="004E6756">
      <w:pPr>
        <w:spacing w:after="0"/>
        <w:jc w:val="both"/>
        <w:rPr>
          <w:rFonts w:ascii="Times New Roman" w:eastAsia="Arial Unicode MS" w:hAnsi="Times New Roman" w:cs="Times New Roman"/>
          <w:color w:val="FF0000"/>
          <w:sz w:val="28"/>
          <w:szCs w:val="28"/>
          <w:u w:color="000000"/>
          <w:lang w:eastAsia="ru-RU"/>
        </w:rPr>
      </w:pPr>
    </w:p>
    <w:p w:rsidR="00A67013" w:rsidRDefault="00A67013" w:rsidP="004E6756">
      <w:pPr>
        <w:spacing w:after="0"/>
        <w:jc w:val="both"/>
        <w:rPr>
          <w:rFonts w:ascii="Times New Roman" w:eastAsia="Arial Unicode MS" w:hAnsi="Times New Roman" w:cs="Times New Roman"/>
          <w:color w:val="FF0000"/>
          <w:sz w:val="28"/>
          <w:szCs w:val="28"/>
          <w:u w:color="000000"/>
          <w:lang w:eastAsia="ru-RU"/>
        </w:rPr>
      </w:pPr>
    </w:p>
    <w:p w:rsidR="00A67013" w:rsidRDefault="00A67013" w:rsidP="004E6756">
      <w:pPr>
        <w:spacing w:after="0"/>
        <w:jc w:val="both"/>
        <w:rPr>
          <w:rFonts w:ascii="Times New Roman" w:eastAsia="Arial Unicode MS" w:hAnsi="Times New Roman" w:cs="Times New Roman"/>
          <w:color w:val="FF0000"/>
          <w:sz w:val="28"/>
          <w:szCs w:val="28"/>
          <w:u w:color="000000"/>
          <w:lang w:eastAsia="ru-RU"/>
        </w:rPr>
      </w:pPr>
    </w:p>
    <w:p w:rsidR="00A67013" w:rsidRPr="00B41589" w:rsidRDefault="00A67013" w:rsidP="004E6756">
      <w:pPr>
        <w:spacing w:after="0"/>
        <w:jc w:val="both"/>
        <w:rPr>
          <w:rFonts w:ascii="Times New Roman" w:eastAsia="Arial Unicode MS" w:hAnsi="Times New Roman" w:cs="Times New Roman"/>
          <w:color w:val="FF0000"/>
          <w:sz w:val="28"/>
          <w:szCs w:val="28"/>
          <w:u w:color="000000"/>
          <w:lang w:eastAsia="ru-RU"/>
        </w:rPr>
      </w:pPr>
    </w:p>
    <w:p w:rsidR="004F5F9E" w:rsidRDefault="004F5F9E" w:rsidP="004F5F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9B3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</w:t>
      </w:r>
      <w:r>
        <w:rPr>
          <w:rFonts w:ascii="Times New Roman" w:hAnsi="Times New Roman" w:cs="Times New Roman"/>
          <w:b/>
          <w:sz w:val="24"/>
          <w:szCs w:val="24"/>
        </w:rPr>
        <w:t xml:space="preserve">зультаты освоения </w:t>
      </w:r>
    </w:p>
    <w:p w:rsidR="004F5F9E" w:rsidRDefault="004F5F9E" w:rsidP="004F5F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выпускниками основной школы программы по </w:t>
      </w:r>
      <w:r w:rsidR="00B41589">
        <w:rPr>
          <w:rFonts w:ascii="Times New Roman" w:hAnsi="Times New Roman" w:cs="Times New Roman"/>
          <w:b/>
          <w:sz w:val="24"/>
          <w:szCs w:val="24"/>
        </w:rPr>
        <w:t>музыке</w:t>
      </w:r>
    </w:p>
    <w:p w:rsidR="00B41589" w:rsidRPr="000B0104" w:rsidRDefault="00B41589" w:rsidP="00B415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104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  <w:t xml:space="preserve">Личностные результаты </w:t>
      </w:r>
      <w:r w:rsidRPr="000B010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отражаются в индивидуальных </w:t>
      </w:r>
      <w:r w:rsidRPr="000B010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качественных свойствах учащихся, которые они должны при</w:t>
      </w:r>
      <w:r w:rsidRPr="000B010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softHyphen/>
        <w:t>обрести в процессе освоения учебного предмета «Музыка»:</w:t>
      </w:r>
    </w:p>
    <w:p w:rsidR="00B41589" w:rsidRPr="000B0104" w:rsidRDefault="00B41589" w:rsidP="00B41589">
      <w:pPr>
        <w:widowControl w:val="0"/>
        <w:numPr>
          <w:ilvl w:val="0"/>
          <w:numId w:val="34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0104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чувство гордости за свою Родину, российский народ и </w:t>
      </w:r>
      <w:r w:rsidRPr="000B010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историю России, осознание своей этнической и национальной принадлежности; знание культуры своего народа, своего края, </w:t>
      </w:r>
      <w:r w:rsidRPr="000B010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основ культурного наследия народов России и человечества; </w:t>
      </w:r>
      <w:r w:rsidRPr="000B010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усвоение традиционных ценностей многонационального рос</w:t>
      </w:r>
      <w:r w:rsidRPr="000B0104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сийского общества;</w:t>
      </w:r>
    </w:p>
    <w:p w:rsidR="00B41589" w:rsidRPr="000B0104" w:rsidRDefault="00B41589" w:rsidP="00B41589">
      <w:pPr>
        <w:widowControl w:val="0"/>
        <w:numPr>
          <w:ilvl w:val="0"/>
          <w:numId w:val="34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010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целостный, социально ориентированный взгляд на мир в </w:t>
      </w:r>
      <w:r w:rsidRPr="000B0104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его органичном единстве и разнообразии природы, народов, </w:t>
      </w:r>
      <w:r w:rsidRPr="000B010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культур и религий;</w:t>
      </w:r>
    </w:p>
    <w:p w:rsidR="00B41589" w:rsidRPr="000B0104" w:rsidRDefault="00B41589" w:rsidP="00B41589">
      <w:pPr>
        <w:widowControl w:val="0"/>
        <w:numPr>
          <w:ilvl w:val="0"/>
          <w:numId w:val="34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0104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ответственное отношение к учению, готовность и спо</w:t>
      </w:r>
      <w:r w:rsidRPr="000B010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собность к саморазвитию и самообразованию на основе моти</w:t>
      </w:r>
      <w:r w:rsidRPr="000B010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вации к обучению и познанию;</w:t>
      </w:r>
    </w:p>
    <w:p w:rsidR="00B41589" w:rsidRPr="000B0104" w:rsidRDefault="00B41589" w:rsidP="00B41589">
      <w:pPr>
        <w:widowControl w:val="0"/>
        <w:numPr>
          <w:ilvl w:val="0"/>
          <w:numId w:val="34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0104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уважительное отношение к иному мнению, истории и </w:t>
      </w:r>
      <w:r w:rsidRPr="000B010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культуре других народов; готовность и способность вести диа</w:t>
      </w:r>
      <w:r w:rsidRPr="000B0104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лог с другими людьми и достигать в нем взаимопонимания; </w:t>
      </w:r>
      <w:r w:rsidRPr="000B010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этические чувства доброжелательности и эмоционально-нрав</w:t>
      </w:r>
      <w:r w:rsidRPr="000B010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ственной отзывчивости, понимание чувств других людей и сопереживание им;</w:t>
      </w:r>
    </w:p>
    <w:p w:rsidR="00B41589" w:rsidRPr="000B0104" w:rsidRDefault="00B41589" w:rsidP="00B41589">
      <w:pPr>
        <w:widowControl w:val="0"/>
        <w:numPr>
          <w:ilvl w:val="0"/>
          <w:numId w:val="34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010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компетентность в решении моральных проблем на осно</w:t>
      </w:r>
      <w:r w:rsidRPr="000B010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ве личностного выбора, осознанное и ответственное отноше</w:t>
      </w:r>
      <w:r w:rsidRPr="000B0104">
        <w:rPr>
          <w:rFonts w:ascii="Times New Roman" w:eastAsia="Calibri" w:hAnsi="Times New Roman" w:cs="Times New Roman"/>
          <w:color w:val="000000"/>
          <w:sz w:val="24"/>
          <w:szCs w:val="24"/>
        </w:rPr>
        <w:t>ние к собственным поступкам;</w:t>
      </w:r>
    </w:p>
    <w:p w:rsidR="00B41589" w:rsidRPr="000B0104" w:rsidRDefault="00B41589" w:rsidP="00B41589">
      <w:pPr>
        <w:widowControl w:val="0"/>
        <w:numPr>
          <w:ilvl w:val="0"/>
          <w:numId w:val="34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10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коммуникативная компетентность в общении и сотруд</w:t>
      </w:r>
      <w:r w:rsidRPr="000B010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ничестве со сверстниками, старшими и младшими в образова</w:t>
      </w:r>
      <w:r w:rsidRPr="000B0104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тельной, общественно полезной, учебно-исследовательской, </w:t>
      </w:r>
      <w:r w:rsidRPr="000B010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творческой и других видах деятельности;</w:t>
      </w:r>
    </w:p>
    <w:p w:rsidR="00B41589" w:rsidRPr="000B0104" w:rsidRDefault="00B41589" w:rsidP="00B41589">
      <w:pPr>
        <w:widowControl w:val="0"/>
        <w:numPr>
          <w:ilvl w:val="0"/>
          <w:numId w:val="3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010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участие в общественной жизни школы в пределах возрастных компетенций с учетом региональных и этнокультурных </w:t>
      </w:r>
      <w:r w:rsidRPr="000B010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особенностей;</w:t>
      </w:r>
    </w:p>
    <w:p w:rsidR="00B41589" w:rsidRPr="000B0104" w:rsidRDefault="00B41589" w:rsidP="00B41589">
      <w:pPr>
        <w:widowControl w:val="0"/>
        <w:numPr>
          <w:ilvl w:val="0"/>
          <w:numId w:val="3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0104">
        <w:rPr>
          <w:rFonts w:ascii="Times New Roman" w:eastAsia="Calibri" w:hAnsi="Times New Roman" w:cs="Times New Roman"/>
          <w:color w:val="000000"/>
          <w:sz w:val="24"/>
          <w:szCs w:val="24"/>
        </w:rPr>
        <w:t>признание ценности жизни во всех ее проявлениях и не</w:t>
      </w:r>
      <w:r w:rsidRPr="000B010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обходимости ответственного, бережного отношения к окружа</w:t>
      </w:r>
      <w:r w:rsidRPr="000B0104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ющей среде;</w:t>
      </w:r>
    </w:p>
    <w:p w:rsidR="00B41589" w:rsidRPr="000B0104" w:rsidRDefault="00B41589" w:rsidP="00B41589">
      <w:pPr>
        <w:widowControl w:val="0"/>
        <w:numPr>
          <w:ilvl w:val="0"/>
          <w:numId w:val="3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0104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 xml:space="preserve">принятие ценности семейной жизни, уважительное и </w:t>
      </w:r>
      <w:r w:rsidRPr="000B0104">
        <w:rPr>
          <w:rFonts w:ascii="Times New Roman" w:eastAsia="Calibri" w:hAnsi="Times New Roman" w:cs="Times New Roman"/>
          <w:color w:val="000000"/>
          <w:sz w:val="24"/>
          <w:szCs w:val="24"/>
        </w:rPr>
        <w:t>заботливое отношение к членам своей семьи;</w:t>
      </w:r>
    </w:p>
    <w:p w:rsidR="00B41589" w:rsidRPr="000B0104" w:rsidRDefault="00B41589" w:rsidP="00B41589">
      <w:pPr>
        <w:widowControl w:val="0"/>
        <w:numPr>
          <w:ilvl w:val="0"/>
          <w:numId w:val="3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010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эстетические потребности, ценности и чувства, эстети</w:t>
      </w:r>
      <w:r w:rsidRPr="000B010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ческое сознание как результат освоения художественного на</w:t>
      </w:r>
      <w:r w:rsidRPr="000B010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следия народов России и мира, творческой деятельности му</w:t>
      </w:r>
      <w:r w:rsidRPr="000B0104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зыкально-эстетического характера.</w:t>
      </w:r>
    </w:p>
    <w:p w:rsidR="00B41589" w:rsidRPr="000B0104" w:rsidRDefault="00B41589" w:rsidP="00B415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10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Метапредметные результаты </w:t>
      </w:r>
      <w:r w:rsidRPr="000B01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характеризуют уровень </w:t>
      </w:r>
      <w:r w:rsidRPr="000B010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сформированности универсальных учебных действий, прояв</w:t>
      </w:r>
      <w:r w:rsidRPr="000B0104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ляющихся в познавательной и практической деятельности уча</w:t>
      </w:r>
      <w:r w:rsidRPr="000B0104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>щихся:</w:t>
      </w:r>
    </w:p>
    <w:p w:rsidR="00B41589" w:rsidRPr="000B0104" w:rsidRDefault="00B41589" w:rsidP="00B41589">
      <w:pPr>
        <w:widowControl w:val="0"/>
        <w:numPr>
          <w:ilvl w:val="0"/>
          <w:numId w:val="3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010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умение самостоятельно ставить новые учебные задачи на </w:t>
      </w:r>
      <w:r w:rsidRPr="000B0104">
        <w:rPr>
          <w:rFonts w:ascii="Times New Roman" w:eastAsia="Calibri" w:hAnsi="Times New Roman" w:cs="Times New Roman"/>
          <w:color w:val="000000"/>
          <w:sz w:val="24"/>
          <w:szCs w:val="24"/>
        </w:rPr>
        <w:t>основе развития познавательных мотивов и интересов;</w:t>
      </w:r>
    </w:p>
    <w:p w:rsidR="00B41589" w:rsidRPr="000B0104" w:rsidRDefault="00B41589" w:rsidP="00B41589">
      <w:pPr>
        <w:widowControl w:val="0"/>
        <w:numPr>
          <w:ilvl w:val="0"/>
          <w:numId w:val="3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010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умение самостоятельно планировать пути достижения це</w:t>
      </w:r>
      <w:r w:rsidRPr="000B010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лей, осознанно выбирать наиболее эффективные способы ре</w:t>
      </w:r>
      <w:r w:rsidRPr="000B010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шения учебных и познавательных задач;</w:t>
      </w:r>
    </w:p>
    <w:p w:rsidR="00B41589" w:rsidRPr="000B0104" w:rsidRDefault="00B41589" w:rsidP="00B41589">
      <w:pPr>
        <w:widowControl w:val="0"/>
        <w:numPr>
          <w:ilvl w:val="0"/>
          <w:numId w:val="3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0104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умение анализировать собственную учебную деятельность, адекватно оценивать правильность или ошибочность </w:t>
      </w:r>
      <w:r w:rsidRPr="000B0104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выполнения учебной задачи и собственные возможности ее </w:t>
      </w:r>
      <w:r w:rsidRPr="000B010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решения, вносить необходимые коррективы для достижения </w:t>
      </w:r>
      <w:r w:rsidRPr="000B0104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запланированных результатов;</w:t>
      </w:r>
    </w:p>
    <w:p w:rsidR="00B41589" w:rsidRPr="000B0104" w:rsidRDefault="00B41589" w:rsidP="00B41589">
      <w:pPr>
        <w:widowControl w:val="0"/>
        <w:numPr>
          <w:ilvl w:val="0"/>
          <w:numId w:val="3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010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владение основами самоконтроля, самооценки, принятия </w:t>
      </w:r>
      <w:r w:rsidRPr="000B0104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решений и осуществления осознанного выбора в учебной и </w:t>
      </w:r>
      <w:r w:rsidRPr="000B0104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познавательной деятельности;</w:t>
      </w:r>
    </w:p>
    <w:p w:rsidR="00B41589" w:rsidRPr="000B0104" w:rsidRDefault="00B41589" w:rsidP="00B41589">
      <w:pPr>
        <w:widowControl w:val="0"/>
        <w:numPr>
          <w:ilvl w:val="0"/>
          <w:numId w:val="3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0104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умение определять понятия, обобщать, устанавливать </w:t>
      </w:r>
      <w:r w:rsidRPr="000B0104">
        <w:rPr>
          <w:rFonts w:ascii="Times New Roman" w:eastAsia="Calibri" w:hAnsi="Times New Roman" w:cs="Times New Roman"/>
          <w:color w:val="000000"/>
          <w:sz w:val="24"/>
          <w:szCs w:val="24"/>
        </w:rPr>
        <w:t>аналогии, классифицировать, самостоятельно выбирать осно</w:t>
      </w:r>
      <w:r w:rsidRPr="000B010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вания и критерии для классификации; умение устанавливать </w:t>
      </w:r>
      <w:r w:rsidRPr="000B0104">
        <w:rPr>
          <w:rFonts w:ascii="Times New Roman" w:eastAsia="Calibri" w:hAnsi="Times New Roman" w:cs="Times New Roman"/>
          <w:color w:val="000000"/>
          <w:sz w:val="24"/>
          <w:szCs w:val="24"/>
        </w:rPr>
        <w:t>причинно-следственные связи; размышлять, рассуждать и де</w:t>
      </w:r>
      <w:r w:rsidRPr="000B0104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лать выводы;</w:t>
      </w:r>
    </w:p>
    <w:p w:rsidR="00B41589" w:rsidRPr="000B0104" w:rsidRDefault="00B41589" w:rsidP="00B41589">
      <w:pPr>
        <w:widowControl w:val="0"/>
        <w:numPr>
          <w:ilvl w:val="0"/>
          <w:numId w:val="3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0104">
        <w:rPr>
          <w:rFonts w:ascii="Times New Roman" w:eastAsia="Calibri" w:hAnsi="Times New Roman" w:cs="Times New Roman"/>
          <w:color w:val="000000"/>
          <w:sz w:val="24"/>
          <w:szCs w:val="24"/>
        </w:rPr>
        <w:t>смысловое чтение текстов различных стилей и жанров;</w:t>
      </w:r>
    </w:p>
    <w:p w:rsidR="00B41589" w:rsidRPr="000B0104" w:rsidRDefault="00B41589" w:rsidP="00B41589">
      <w:pPr>
        <w:widowControl w:val="0"/>
        <w:numPr>
          <w:ilvl w:val="0"/>
          <w:numId w:val="3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010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умение создавать, применять и преобразовывать знаки и </w:t>
      </w:r>
      <w:r w:rsidRPr="000B010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символы модели и схемы для решения учебных и познаватель</w:t>
      </w:r>
      <w:r w:rsidRPr="000B010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ных задач;</w:t>
      </w:r>
    </w:p>
    <w:p w:rsidR="00B41589" w:rsidRPr="000B0104" w:rsidRDefault="00B41589" w:rsidP="00B41589">
      <w:pPr>
        <w:widowControl w:val="0"/>
        <w:numPr>
          <w:ilvl w:val="0"/>
          <w:numId w:val="3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104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умение организовывать учебное сотрудничество и совме</w:t>
      </w:r>
      <w:r w:rsidRPr="000B0104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стную деятельность с учителем и сверстниками: определять цели, распределять функции и роли участников, например в художественном проекте,  взаимодействовать  и  работать  в </w:t>
      </w:r>
      <w:r w:rsidRPr="000B0104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группе;</w:t>
      </w:r>
    </w:p>
    <w:p w:rsidR="00B41589" w:rsidRPr="00B41589" w:rsidRDefault="00B41589" w:rsidP="00B41589">
      <w:pPr>
        <w:pStyle w:val="af0"/>
        <w:numPr>
          <w:ilvl w:val="0"/>
          <w:numId w:val="35"/>
        </w:numPr>
        <w:shd w:val="clear" w:color="auto" w:fill="FFFFFF"/>
        <w:tabs>
          <w:tab w:val="left" w:pos="5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58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— </w:t>
      </w:r>
      <w:r w:rsidRPr="00B4158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формирование и развитие компетентности в области ис</w:t>
      </w:r>
      <w:r w:rsidRPr="00B4158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пользования информационно-коммуникационных технологий; </w:t>
      </w:r>
      <w:r w:rsidRPr="00B41589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стремление к самостоятельному общению с искусством и ху</w:t>
      </w:r>
      <w:r w:rsidRPr="00B41589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дожественному самообразованию.</w:t>
      </w:r>
    </w:p>
    <w:p w:rsidR="00B41589" w:rsidRPr="000B0104" w:rsidRDefault="00B41589" w:rsidP="00B415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104">
        <w:rPr>
          <w:rFonts w:ascii="Times New Roman" w:eastAsia="Calibri" w:hAnsi="Times New Roman" w:cs="Times New Roman"/>
          <w:b/>
          <w:bCs/>
          <w:color w:val="000000"/>
          <w:spacing w:val="-5"/>
          <w:sz w:val="24"/>
          <w:szCs w:val="24"/>
        </w:rPr>
        <w:t xml:space="preserve">Предметные результаты </w:t>
      </w:r>
      <w:r w:rsidRPr="000B0104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обеспечивают успешное обучение </w:t>
      </w:r>
      <w:r w:rsidRPr="000B010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на следующей ступени общего образования и отражают:</w:t>
      </w:r>
    </w:p>
    <w:p w:rsidR="00B41589" w:rsidRPr="000B0104" w:rsidRDefault="00B41589" w:rsidP="00B41589">
      <w:pPr>
        <w:widowControl w:val="0"/>
        <w:numPr>
          <w:ilvl w:val="0"/>
          <w:numId w:val="36"/>
        </w:numPr>
        <w:shd w:val="clear" w:color="auto" w:fill="FFFFFF"/>
        <w:tabs>
          <w:tab w:val="left" w:pos="5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010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сформированность основ музыкальной культуры школь</w:t>
      </w:r>
      <w:r w:rsidRPr="000B0104">
        <w:rPr>
          <w:rFonts w:ascii="Times New Roman" w:eastAsia="Calibri" w:hAnsi="Times New Roman" w:cs="Times New Roman"/>
          <w:color w:val="000000"/>
          <w:sz w:val="24"/>
          <w:szCs w:val="24"/>
        </w:rPr>
        <w:t>ника как неотъемлемой части его общей духовной культуры;</w:t>
      </w:r>
    </w:p>
    <w:p w:rsidR="00B41589" w:rsidRPr="000B0104" w:rsidRDefault="00B41589" w:rsidP="00B41589">
      <w:pPr>
        <w:widowControl w:val="0"/>
        <w:numPr>
          <w:ilvl w:val="0"/>
          <w:numId w:val="36"/>
        </w:numPr>
        <w:shd w:val="clear" w:color="auto" w:fill="FFFFFF"/>
        <w:tabs>
          <w:tab w:val="left" w:pos="5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0104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сформированность потребности в общении с музыкой </w:t>
      </w:r>
      <w:r w:rsidRPr="000B010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для дальнейшего духовно-нравственного развития, социали</w:t>
      </w:r>
      <w:r w:rsidRPr="000B010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зации, самообразования, организации содержательного куль</w:t>
      </w:r>
      <w:r w:rsidRPr="000B0104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турного досуга на основе осознания роли музыки в жизни </w:t>
      </w:r>
      <w:r w:rsidRPr="000B0104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отдельного человека и общества, в развитии мировой куль</w:t>
      </w:r>
      <w:r w:rsidRPr="000B0104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туры;</w:t>
      </w:r>
    </w:p>
    <w:p w:rsidR="00B41589" w:rsidRPr="000B0104" w:rsidRDefault="00B41589" w:rsidP="00B41589">
      <w:pPr>
        <w:widowControl w:val="0"/>
        <w:numPr>
          <w:ilvl w:val="0"/>
          <w:numId w:val="36"/>
        </w:numPr>
        <w:shd w:val="clear" w:color="auto" w:fill="FFFFFF"/>
        <w:tabs>
          <w:tab w:val="left" w:pos="5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010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развитие общих музыкальных способностей школьников </w:t>
      </w:r>
      <w:r w:rsidRPr="000B010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(музыкальной памяти и слуха), а также образного и ассоциа</w:t>
      </w:r>
      <w:r w:rsidRPr="000B0104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тивного мышления, фантазии и творческого воображения, </w:t>
      </w:r>
      <w:r w:rsidRPr="000B0104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эмоционально-ценностного отношения к явлениям жизни и </w:t>
      </w:r>
      <w:r w:rsidRPr="000B010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искусства на основе восприятия и анализа художественного об</w:t>
      </w:r>
      <w:r w:rsidRPr="000B0104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раза;</w:t>
      </w:r>
    </w:p>
    <w:p w:rsidR="00B41589" w:rsidRPr="000B0104" w:rsidRDefault="00B41589" w:rsidP="00B41589">
      <w:pPr>
        <w:widowControl w:val="0"/>
        <w:numPr>
          <w:ilvl w:val="0"/>
          <w:numId w:val="36"/>
        </w:numPr>
        <w:shd w:val="clear" w:color="auto" w:fill="FFFFFF"/>
        <w:tabs>
          <w:tab w:val="left" w:pos="5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0104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сформированность мотивационной направленности на </w:t>
      </w:r>
      <w:r w:rsidRPr="000B010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продуктивную музыкально-творческую деятельность (слуша</w:t>
      </w:r>
      <w:r w:rsidRPr="000B0104">
        <w:rPr>
          <w:rFonts w:ascii="Times New Roman" w:eastAsia="Calibri" w:hAnsi="Times New Roman" w:cs="Times New Roman"/>
          <w:color w:val="000000"/>
          <w:sz w:val="24"/>
          <w:szCs w:val="24"/>
        </w:rPr>
        <w:t>ние музыки, пение, инструментальное музицирование, драма</w:t>
      </w:r>
      <w:r w:rsidRPr="000B0104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тизация музыкальных произведений, импровизация, музы</w:t>
      </w:r>
      <w:r w:rsidRPr="000B010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кально-пластическое движение и др.);</w:t>
      </w:r>
    </w:p>
    <w:p w:rsidR="00B41589" w:rsidRPr="000B0104" w:rsidRDefault="00B41589" w:rsidP="00B41589">
      <w:pPr>
        <w:widowControl w:val="0"/>
        <w:numPr>
          <w:ilvl w:val="0"/>
          <w:numId w:val="36"/>
        </w:numPr>
        <w:shd w:val="clear" w:color="auto" w:fill="FFFFFF"/>
        <w:tabs>
          <w:tab w:val="left" w:pos="5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0104">
        <w:rPr>
          <w:rFonts w:ascii="Times New Roman" w:eastAsia="Calibri" w:hAnsi="Times New Roman" w:cs="Times New Roman"/>
          <w:color w:val="000000"/>
          <w:sz w:val="24"/>
          <w:szCs w:val="24"/>
        </w:rPr>
        <w:t>воспитание эстетического отношения к миру, критичес</w:t>
      </w:r>
      <w:r w:rsidRPr="000B010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кого восприятия музыкальной информации, развитие творчес</w:t>
      </w:r>
      <w:r w:rsidRPr="000B010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ких способностей в многообразных видах музыкальной дея</w:t>
      </w:r>
      <w:r w:rsidRPr="000B0104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>тельности, связанной с театром, кино, литературой, живо</w:t>
      </w:r>
      <w:r w:rsidRPr="000B0104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писью;</w:t>
      </w:r>
    </w:p>
    <w:p w:rsidR="00B41589" w:rsidRPr="000B0104" w:rsidRDefault="00B41589" w:rsidP="00B41589">
      <w:pPr>
        <w:widowControl w:val="0"/>
        <w:numPr>
          <w:ilvl w:val="0"/>
          <w:numId w:val="36"/>
        </w:numPr>
        <w:shd w:val="clear" w:color="auto" w:fill="FFFFFF"/>
        <w:tabs>
          <w:tab w:val="left" w:pos="5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0104">
        <w:rPr>
          <w:rFonts w:ascii="Times New Roman" w:eastAsia="Calibri" w:hAnsi="Times New Roman" w:cs="Times New Roman"/>
          <w:sz w:val="24"/>
          <w:szCs w:val="24"/>
        </w:rPr>
        <w:t xml:space="preserve">расширение музыкального и общего культурного кругозора; воспитание музыкального вкуса, устойчивого интереса к </w:t>
      </w:r>
      <w:r w:rsidRPr="000B0104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музыке своего народа и других народов мира, классическому и </w:t>
      </w:r>
      <w:r w:rsidRPr="000B0104">
        <w:rPr>
          <w:rFonts w:ascii="Times New Roman" w:eastAsia="Calibri" w:hAnsi="Times New Roman" w:cs="Times New Roman"/>
          <w:spacing w:val="-3"/>
          <w:sz w:val="24"/>
          <w:szCs w:val="24"/>
        </w:rPr>
        <w:t>современному музыкальному наследию;</w:t>
      </w:r>
    </w:p>
    <w:p w:rsidR="00B41589" w:rsidRPr="000B0104" w:rsidRDefault="00B41589" w:rsidP="00B41589">
      <w:pPr>
        <w:widowControl w:val="0"/>
        <w:numPr>
          <w:ilvl w:val="0"/>
          <w:numId w:val="36"/>
        </w:numPr>
        <w:shd w:val="clear" w:color="auto" w:fill="FFFFFF"/>
        <w:tabs>
          <w:tab w:val="left" w:pos="5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010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овладение основами музыкальной грамотности: способ</w:t>
      </w:r>
      <w:r w:rsidRPr="000B010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ностью эмоционально воспринимать музыку как живое образ</w:t>
      </w:r>
      <w:r w:rsidRPr="000B010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ное искусство во взаимосвязи с жизнью, со специальной тер</w:t>
      </w:r>
      <w:r w:rsidRPr="000B0104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минологией и ключевыми понятиями музыкального искусства, </w:t>
      </w:r>
      <w:r w:rsidRPr="000B010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элементарной нотной грамотой в рамках изучаемого курса;</w:t>
      </w:r>
    </w:p>
    <w:p w:rsidR="00B41589" w:rsidRPr="000B0104" w:rsidRDefault="00B41589" w:rsidP="00B41589">
      <w:pPr>
        <w:widowControl w:val="0"/>
        <w:numPr>
          <w:ilvl w:val="0"/>
          <w:numId w:val="36"/>
        </w:numPr>
        <w:shd w:val="clear" w:color="auto" w:fill="FFFFFF"/>
        <w:tabs>
          <w:tab w:val="left" w:pos="5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10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приобретение устойчивых навыков самостоятельной, це</w:t>
      </w:r>
      <w:r w:rsidRPr="000B010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ленаправленной и содержательной музыкально-учебной дея</w:t>
      </w:r>
      <w:r w:rsidRPr="000B010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тельности, включая информационно-коммуникационные тех</w:t>
      </w:r>
      <w:r w:rsidRPr="000B010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нологии;</w:t>
      </w:r>
    </w:p>
    <w:p w:rsidR="00B41589" w:rsidRPr="00B41589" w:rsidRDefault="00B41589" w:rsidP="00B41589">
      <w:pPr>
        <w:pStyle w:val="af0"/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589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сотрудничество в ходе реализации коллективных творчес</w:t>
      </w:r>
      <w:r w:rsidRPr="00B41589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ких проектов, решения различных музыкально-творческих </w:t>
      </w:r>
      <w:r w:rsidRPr="00B41589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задач.</w:t>
      </w:r>
    </w:p>
    <w:p w:rsidR="004F5F9E" w:rsidRDefault="004F5F9E" w:rsidP="00B41589">
      <w:pPr>
        <w:pStyle w:val="af1"/>
        <w:rPr>
          <w:rFonts w:ascii="Times New Roman" w:hAnsi="Times New Roman"/>
          <w:b/>
          <w:sz w:val="24"/>
          <w:szCs w:val="24"/>
        </w:rPr>
      </w:pPr>
    </w:p>
    <w:p w:rsidR="004F5F9E" w:rsidRPr="004A6ADB" w:rsidRDefault="004F5F9E" w:rsidP="004F5F9E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7A0806">
        <w:rPr>
          <w:rFonts w:ascii="Times New Roman" w:hAnsi="Times New Roman"/>
          <w:b/>
          <w:sz w:val="24"/>
          <w:szCs w:val="24"/>
        </w:rPr>
        <w:t>Содержание тем учебного предмета</w:t>
      </w:r>
    </w:p>
    <w:p w:rsidR="004F5F9E" w:rsidRPr="0075345D" w:rsidRDefault="004F5F9E" w:rsidP="004F5F9E">
      <w:pPr>
        <w:pStyle w:val="af1"/>
        <w:jc w:val="both"/>
        <w:rPr>
          <w:rFonts w:ascii="Times New Roman" w:hAnsi="Times New Roman"/>
          <w:sz w:val="16"/>
          <w:szCs w:val="16"/>
        </w:rPr>
      </w:pPr>
    </w:p>
    <w:p w:rsidR="007A0806" w:rsidRPr="000B0104" w:rsidRDefault="007A0806" w:rsidP="007A08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10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Основное содержание образования в   программе </w:t>
      </w:r>
      <w:r w:rsidRPr="000B010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представлено следующими содержательными линиями: </w:t>
      </w:r>
      <w:r w:rsidRPr="000B0104">
        <w:rPr>
          <w:rFonts w:ascii="Times New Roman" w:eastAsia="Calibri" w:hAnsi="Times New Roman" w:cs="Times New Roman"/>
          <w:i/>
          <w:iCs/>
          <w:color w:val="000000"/>
          <w:spacing w:val="-2"/>
          <w:sz w:val="24"/>
          <w:szCs w:val="24"/>
        </w:rPr>
        <w:t>«Му</w:t>
      </w:r>
      <w:r w:rsidRPr="000B0104">
        <w:rPr>
          <w:rFonts w:ascii="Times New Roman" w:eastAsia="Calibri" w:hAnsi="Times New Roman" w:cs="Times New Roman"/>
          <w:i/>
          <w:iCs/>
          <w:color w:val="000000"/>
          <w:spacing w:val="-2"/>
          <w:sz w:val="24"/>
          <w:szCs w:val="24"/>
        </w:rPr>
        <w:softHyphen/>
      </w:r>
      <w:r w:rsidRPr="000B0104">
        <w:rPr>
          <w:rFonts w:ascii="Times New Roman" w:eastAsia="Calibri" w:hAnsi="Times New Roman" w:cs="Times New Roman"/>
          <w:i/>
          <w:iCs/>
          <w:color w:val="000000"/>
          <w:spacing w:val="3"/>
          <w:sz w:val="24"/>
          <w:szCs w:val="24"/>
        </w:rPr>
        <w:t>зыка как вид искусства», «Музыкальный образ и музыкаль</w:t>
      </w:r>
      <w:r w:rsidRPr="000B0104">
        <w:rPr>
          <w:rFonts w:ascii="Times New Roman" w:eastAsia="Calibri" w:hAnsi="Times New Roman" w:cs="Times New Roman"/>
          <w:i/>
          <w:iCs/>
          <w:color w:val="000000"/>
          <w:spacing w:val="3"/>
          <w:sz w:val="24"/>
          <w:szCs w:val="24"/>
        </w:rPr>
        <w:softHyphen/>
      </w:r>
      <w:r w:rsidRPr="000B0104">
        <w:rPr>
          <w:rFonts w:ascii="Times New Roman" w:eastAsia="Calibri" w:hAnsi="Times New Roman" w:cs="Times New Roman"/>
          <w:i/>
          <w:iCs/>
          <w:color w:val="000000"/>
          <w:spacing w:val="1"/>
          <w:sz w:val="24"/>
          <w:szCs w:val="24"/>
        </w:rPr>
        <w:t xml:space="preserve">ная драматургия», «Музыка в современном мире: традиции </w:t>
      </w:r>
      <w:r w:rsidRPr="000B0104">
        <w:rPr>
          <w:rFonts w:ascii="Times New Roman" w:eastAsia="Calibri" w:hAnsi="Times New Roman" w:cs="Times New Roman"/>
          <w:i/>
          <w:iCs/>
          <w:color w:val="000000"/>
          <w:spacing w:val="-2"/>
          <w:sz w:val="24"/>
          <w:szCs w:val="24"/>
        </w:rPr>
        <w:t xml:space="preserve">и инновации». </w:t>
      </w:r>
      <w:r w:rsidRPr="000B010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Предлагаемые содержательные линии ориенти</w:t>
      </w:r>
      <w:r w:rsidRPr="000B010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softHyphen/>
      </w:r>
      <w:r w:rsidRPr="000B0104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рованы на сохранение преемственности с курсом музыки в на</w:t>
      </w:r>
      <w:r w:rsidRPr="000B0104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softHyphen/>
      </w:r>
      <w:r w:rsidRPr="000B010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чальной школе.</w:t>
      </w:r>
    </w:p>
    <w:p w:rsidR="007A0806" w:rsidRPr="000B0104" w:rsidRDefault="007A0806" w:rsidP="007A08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104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  <w:t xml:space="preserve">Музыка как вид искусства. </w:t>
      </w:r>
      <w:r w:rsidRPr="000B010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Основы музыки: интонаци</w:t>
      </w:r>
      <w:r w:rsidRPr="000B010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softHyphen/>
      </w:r>
      <w:r w:rsidRPr="000B010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онно-образная, жанровая, стилевая. Интонация в музыке как </w:t>
      </w:r>
      <w:r w:rsidRPr="000B010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звуковое воплощение художественных идей и средоточие </w:t>
      </w:r>
      <w:r w:rsidRPr="000B010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смысла. Музыка вокальная, симфоническая и театральная; во</w:t>
      </w:r>
      <w:r w:rsidRPr="000B010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softHyphen/>
      </w:r>
      <w:r w:rsidRPr="000B0104">
        <w:rPr>
          <w:rFonts w:ascii="Times New Roman" w:eastAsia="Calibri" w:hAnsi="Times New Roman" w:cs="Times New Roman"/>
          <w:color w:val="000000"/>
          <w:sz w:val="24"/>
          <w:szCs w:val="24"/>
        </w:rPr>
        <w:t>кально-инструментальная и камерно-инструментальная. Му</w:t>
      </w:r>
      <w:r w:rsidRPr="000B010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Pr="000B0104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зыкальное искусство: исторические эпохи, стилевые направле</w:t>
      </w:r>
      <w:r w:rsidRPr="000B0104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softHyphen/>
      </w:r>
      <w:r w:rsidRPr="000B010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ния, национальные школы и их традиции, творчество выдаю</w:t>
      </w:r>
      <w:r w:rsidRPr="000B010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softHyphen/>
      </w:r>
      <w:r w:rsidRPr="000B010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щихся отечественных и зарубежных композиторов. Искусство </w:t>
      </w:r>
      <w:r w:rsidRPr="000B010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исполнительской интерпретации в музыке.</w:t>
      </w:r>
    </w:p>
    <w:p w:rsidR="007A0806" w:rsidRPr="000B0104" w:rsidRDefault="007A0806" w:rsidP="007A08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10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Взаимодействие и взаимосвязь музыки с другими видами </w:t>
      </w:r>
      <w:r w:rsidRPr="000B010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искусства (литература, изобразительное искусство). Компози</w:t>
      </w:r>
      <w:r w:rsidRPr="000B010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softHyphen/>
      </w:r>
      <w:r w:rsidR="00D43DD4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тор - поэт -</w:t>
      </w:r>
      <w:r w:rsidRPr="000B0104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художник; родство зрительных, музыкальных и </w:t>
      </w:r>
      <w:r w:rsidRPr="000B010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литературных образов; общность и различие выразительных </w:t>
      </w:r>
      <w:r w:rsidRPr="000B010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средств разных видов искусства.</w:t>
      </w:r>
    </w:p>
    <w:p w:rsidR="007A0806" w:rsidRPr="000B0104" w:rsidRDefault="007A0806" w:rsidP="007A08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10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Воздействие музыки на человека, ее роль в человеческом </w:t>
      </w:r>
      <w:r w:rsidRPr="000B0104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обществе. Музыкальное искусство как воплощение жизненной </w:t>
      </w:r>
      <w:r w:rsidRPr="000B010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красоты и жизненной правды. Преобразующая сила музыки </w:t>
      </w:r>
      <w:r w:rsidRPr="000B010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как вида искусства.</w:t>
      </w:r>
    </w:p>
    <w:p w:rsidR="007A0806" w:rsidRPr="000B0104" w:rsidRDefault="007A0806" w:rsidP="007A08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104">
        <w:rPr>
          <w:rFonts w:ascii="Times New Roman" w:eastAsia="Calibri" w:hAnsi="Times New Roman" w:cs="Times New Roman"/>
          <w:b/>
          <w:bCs/>
          <w:color w:val="000000"/>
          <w:spacing w:val="-5"/>
          <w:sz w:val="24"/>
          <w:szCs w:val="24"/>
        </w:rPr>
        <w:t xml:space="preserve">Музыкальный образ и музыкальная драматургия. </w:t>
      </w:r>
      <w:r w:rsidRPr="000B0104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Все</w:t>
      </w:r>
      <w:r w:rsidRPr="000B0104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softHyphen/>
      </w:r>
      <w:r w:rsidRPr="000B0104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общность музыкального языка. Жизненное содержание музы</w:t>
      </w:r>
      <w:r w:rsidRPr="000B0104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softHyphen/>
      </w:r>
      <w:r w:rsidRPr="000B010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кальных образов, их характеристика и построение, взаимо</w:t>
      </w:r>
      <w:r w:rsidRPr="000B010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softHyphen/>
      </w:r>
      <w:r w:rsidRPr="000B010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связь и развитие. Лирические и драматические, романтические </w:t>
      </w:r>
      <w:r w:rsidRPr="000B010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и героические образы и др.</w:t>
      </w:r>
    </w:p>
    <w:p w:rsidR="007A0806" w:rsidRPr="000B0104" w:rsidRDefault="007A0806" w:rsidP="007A08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104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lastRenderedPageBreak/>
        <w:t>Общие закономерности развития музыки: сходство и конт</w:t>
      </w:r>
      <w:r w:rsidRPr="000B0104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softHyphen/>
      </w:r>
      <w:r w:rsidRPr="000B010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раст. Противоречие как источник непрерывного развития му</w:t>
      </w:r>
      <w:r w:rsidRPr="000B010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softHyphen/>
      </w:r>
      <w:r w:rsidRPr="000B010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зыки и жизни. Разнообразие музыкальных форм: двухчастные </w:t>
      </w:r>
      <w:r w:rsidRPr="000B0104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и трехчастные, вариации, рондо, сюиты, сонатно-симфоничес</w:t>
      </w:r>
      <w:r w:rsidRPr="000B010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кий цикл. Воплощение единства содержания и формы.</w:t>
      </w:r>
    </w:p>
    <w:p w:rsidR="007A0806" w:rsidRPr="000B0104" w:rsidRDefault="007A0806" w:rsidP="007A08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10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Взаимодействие музыкальных образов, драматургическое и </w:t>
      </w:r>
      <w:r w:rsidRPr="000B010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интонационное развитие на примере произведений русской и </w:t>
      </w:r>
      <w:r w:rsidRPr="000B0104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зарубежной музыки от эпохи Средневековья до рубежа </w:t>
      </w:r>
      <w:r w:rsidRPr="000B0104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/>
        </w:rPr>
        <w:t>XIX</w:t>
      </w:r>
      <w:r w:rsidRPr="000B0104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— </w:t>
      </w:r>
      <w:r w:rsidRPr="000B0104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n-US"/>
        </w:rPr>
        <w:t>XX</w:t>
      </w:r>
      <w:r w:rsidRPr="000B010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вв.: духовная музыка (знаменный распев и григорианский </w:t>
      </w:r>
      <w:r w:rsidRPr="000B0104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хорал), западноевропейская и русская музыка </w:t>
      </w:r>
      <w:r w:rsidRPr="000B0104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n-US"/>
        </w:rPr>
        <w:t>XVII</w:t>
      </w:r>
      <w:r w:rsidRPr="000B0104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—</w:t>
      </w:r>
      <w:r w:rsidRPr="000B0104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n-US"/>
        </w:rPr>
        <w:t>XVIII</w:t>
      </w:r>
      <w:r w:rsidRPr="000B0104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 вв., </w:t>
      </w:r>
      <w:r w:rsidRPr="000B010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зарубежная и русская музыкальная культура </w:t>
      </w:r>
      <w:r w:rsidRPr="000B0104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/>
        </w:rPr>
        <w:t>XIX</w:t>
      </w:r>
      <w:r w:rsidRPr="000B010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в. (основные </w:t>
      </w:r>
      <w:r w:rsidRPr="000B010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стили, жанры и характерные черты, специфика национальных </w:t>
      </w:r>
      <w:r w:rsidRPr="000B0104">
        <w:rPr>
          <w:rFonts w:ascii="Times New Roman" w:eastAsia="Calibri" w:hAnsi="Times New Roman" w:cs="Times New Roman"/>
          <w:color w:val="000000"/>
          <w:sz w:val="24"/>
          <w:szCs w:val="24"/>
        </w:rPr>
        <w:t>школ).</w:t>
      </w:r>
    </w:p>
    <w:p w:rsidR="007A0806" w:rsidRPr="000B0104" w:rsidRDefault="007A0806" w:rsidP="007A08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104">
        <w:rPr>
          <w:rFonts w:ascii="Times New Roman" w:eastAsia="Calibri" w:hAnsi="Times New Roman" w:cs="Times New Roman"/>
          <w:b/>
          <w:bCs/>
          <w:color w:val="000000"/>
          <w:spacing w:val="3"/>
          <w:sz w:val="24"/>
          <w:szCs w:val="24"/>
        </w:rPr>
        <w:t>Музыка в современном мире: традиции и инновации.</w:t>
      </w:r>
    </w:p>
    <w:p w:rsidR="007A0806" w:rsidRPr="000B0104" w:rsidRDefault="007A0806" w:rsidP="007A08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10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Народное музыкальное творчество как часть общей культуры </w:t>
      </w:r>
      <w:r w:rsidRPr="000B0104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народа. Музыкальный фольклор разных стран: истоки и ин</w:t>
      </w:r>
      <w:r w:rsidRPr="000B0104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softHyphen/>
      </w:r>
      <w:r w:rsidRPr="000B0104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тонационное своеобразие, образцы традиционных обрядов. </w:t>
      </w:r>
      <w:r w:rsidRPr="000B010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Русская народная музыка: песенное и инструментальное твор</w:t>
      </w:r>
      <w:r w:rsidRPr="000B010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softHyphen/>
      </w:r>
      <w:r w:rsidRPr="000B010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чество (характерные черты, основные жанры, темы, образы). </w:t>
      </w:r>
      <w:r w:rsidRPr="000B010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Народно-песенные истоки русского профессионального музы</w:t>
      </w:r>
      <w:r w:rsidRPr="000B010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softHyphen/>
        <w:t>кального творчества. Этническая музыка. Музыкальная куль</w:t>
      </w:r>
      <w:r w:rsidRPr="000B010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softHyphen/>
      </w:r>
      <w:r w:rsidRPr="000B0104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тура своего региона.</w:t>
      </w:r>
    </w:p>
    <w:p w:rsidR="007A0806" w:rsidRPr="000B0104" w:rsidRDefault="007A0806" w:rsidP="007A08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1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Отечественная и зарубежная музыка композиторов </w:t>
      </w:r>
      <w:r w:rsidRPr="000B010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XX</w:t>
      </w:r>
      <w:r w:rsidRPr="000B01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в., ее </w:t>
      </w:r>
      <w:r w:rsidRPr="000B0104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стилевое многообразие (импрессионизм, неофольклоризм и </w:t>
      </w:r>
      <w:r w:rsidRPr="000B0104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неоклассицизм). Музыкальное творчество композиторов ака</w:t>
      </w:r>
      <w:r w:rsidRPr="000B0104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softHyphen/>
      </w:r>
      <w:r w:rsidRPr="000B0104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демического направления. Джаз и симфоджаз. Современная </w:t>
      </w:r>
      <w:r w:rsidRPr="000B0104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популярная музыка: авторская песня, электронная музыка, </w:t>
      </w:r>
      <w:r w:rsidRPr="000B0104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рок-музыка (рок-опера, рок-н-ролл, фолк-рок, арт-рок), мю</w:t>
      </w:r>
      <w:r w:rsidRPr="000B0104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softHyphen/>
      </w:r>
      <w:r w:rsidRPr="000B010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зикл, диско-музыка. Информационно-коммуникационные тех</w:t>
      </w:r>
      <w:r w:rsidRPr="000B010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softHyphen/>
      </w:r>
      <w:r w:rsidRPr="000B0104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нологии в музыке.</w:t>
      </w:r>
    </w:p>
    <w:p w:rsidR="007A0806" w:rsidRPr="000B0104" w:rsidRDefault="007A0806" w:rsidP="007A08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104">
        <w:rPr>
          <w:rFonts w:ascii="Times New Roman" w:eastAsia="Calibri" w:hAnsi="Times New Roman" w:cs="Times New Roman"/>
          <w:color w:val="000000"/>
          <w:sz w:val="24"/>
          <w:szCs w:val="24"/>
        </w:rPr>
        <w:t>Современная музыкальная жизнь. Выдающиеся отечествен</w:t>
      </w:r>
      <w:r w:rsidRPr="000B010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Pr="000B0104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ные и зарубежные исполнители, ансамбли и музыкальные </w:t>
      </w:r>
      <w:r w:rsidRPr="000B010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коллективы. Пение: соло, дуэт, трио, квартет, ансамбль, хор; аккомпанемент, а саре</w:t>
      </w:r>
      <w:r w:rsidRPr="000B0104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n-US"/>
        </w:rPr>
        <w:t>ll</w:t>
      </w:r>
      <w:r w:rsidRPr="000B010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а. Певческие голоса: сопрано, меццо-сопрано, альт, тенор, баритон, бас. Хоры: народный, академи</w:t>
      </w:r>
      <w:r w:rsidRPr="000B010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softHyphen/>
      </w:r>
      <w:r w:rsidRPr="000B0104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 xml:space="preserve">ческий. Музыкальные инструменты: духовые, струнные, </w:t>
      </w:r>
      <w:r w:rsidRPr="000B010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ударные, современные электронные. Виды оркестра: симфони</w:t>
      </w:r>
      <w:r w:rsidRPr="000B010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softHyphen/>
      </w:r>
      <w:r w:rsidRPr="000B010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ческий, духовой, камерный, народных инструментов, эстрад</w:t>
      </w:r>
      <w:r w:rsidRPr="000B010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softHyphen/>
      </w:r>
      <w:r w:rsidRPr="000B010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но-джазовый.</w:t>
      </w:r>
    </w:p>
    <w:p w:rsidR="00983923" w:rsidRDefault="00983923" w:rsidP="002455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</w:pPr>
    </w:p>
    <w:p w:rsidR="002455BE" w:rsidRPr="00D43DD4" w:rsidRDefault="002455BE" w:rsidP="002455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shd w:val="clear" w:color="auto" w:fill="FEFFFF"/>
          <w:lang w:eastAsia="ru-RU"/>
        </w:rPr>
      </w:pPr>
      <w:r w:rsidRPr="00D43DD4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shd w:val="clear" w:color="auto" w:fill="FEFFFF"/>
          <w:lang w:eastAsia="ru-RU"/>
        </w:rPr>
        <w:t>Распределение учебных часов по разделам программы</w:t>
      </w:r>
    </w:p>
    <w:p w:rsidR="002455BE" w:rsidRPr="002A2BA1" w:rsidRDefault="002455BE" w:rsidP="002455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  <w:lang w:eastAsia="ru-RU"/>
        </w:rPr>
      </w:pPr>
    </w:p>
    <w:tbl>
      <w:tblPr>
        <w:tblW w:w="0" w:type="auto"/>
        <w:jc w:val="center"/>
        <w:tblLayout w:type="fixed"/>
        <w:tblLook w:val="0000"/>
      </w:tblPr>
      <w:tblGrid>
        <w:gridCol w:w="444"/>
        <w:gridCol w:w="2744"/>
        <w:gridCol w:w="1605"/>
        <w:gridCol w:w="2862"/>
        <w:gridCol w:w="2826"/>
      </w:tblGrid>
      <w:tr w:rsidR="002455BE" w:rsidRPr="007A0806" w:rsidTr="002455BE">
        <w:trPr>
          <w:cantSplit/>
          <w:trHeight w:val="942"/>
          <w:jc w:val="center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7A0806" w:rsidRDefault="002455BE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7A080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№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7A0806" w:rsidRDefault="002455BE" w:rsidP="002455BE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7A080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Тема раздела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7A0806" w:rsidRDefault="002455BE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7A080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Кол–во часов</w:t>
            </w:r>
          </w:p>
        </w:tc>
        <w:tc>
          <w:tcPr>
            <w:tcW w:w="5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7A0806" w:rsidRDefault="002455BE" w:rsidP="002455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80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2455BE" w:rsidRPr="007A0806" w:rsidTr="002455BE">
        <w:trPr>
          <w:cantSplit/>
          <w:trHeight w:val="648"/>
          <w:jc w:val="center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7A0806" w:rsidRDefault="002455BE" w:rsidP="002455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7A0806" w:rsidRDefault="002455BE" w:rsidP="002455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7A0806" w:rsidRDefault="002455BE" w:rsidP="002455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7A0806" w:rsidRDefault="00F85486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7A080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Контрольные работы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5486" w:rsidRPr="00D43DD4" w:rsidRDefault="00F85486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</w:pPr>
            <w:r w:rsidRPr="00D43DD4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Другие виды работ </w:t>
            </w:r>
          </w:p>
          <w:p w:rsidR="002455BE" w:rsidRPr="007A0806" w:rsidRDefault="00F85486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u w:color="000000"/>
                <w:lang w:eastAsia="ru-RU"/>
              </w:rPr>
            </w:pPr>
            <w:r w:rsidRPr="00D43DD4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( практические, лабораторные, развитие речи)</w:t>
            </w:r>
          </w:p>
        </w:tc>
      </w:tr>
      <w:tr w:rsidR="002455BE" w:rsidRPr="007A0806" w:rsidTr="002455BE">
        <w:trPr>
          <w:cantSplit/>
          <w:trHeight w:val="350"/>
          <w:jc w:val="center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7A0806" w:rsidRDefault="002455BE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7A080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1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983923" w:rsidRDefault="007A0806" w:rsidP="00D2359E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983923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Музыка </w:t>
            </w:r>
            <w:r w:rsidR="00D2359E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  <w:t>и литература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7A0806" w:rsidRDefault="00D2359E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17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7A0806" w:rsidRDefault="002455BE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7A0806" w:rsidRDefault="002455BE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  <w:tr w:rsidR="002455BE" w:rsidRPr="007A0806" w:rsidTr="002455BE">
        <w:trPr>
          <w:cantSplit/>
          <w:trHeight w:val="602"/>
          <w:jc w:val="center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7A0806" w:rsidRDefault="002455BE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7A080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2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983923" w:rsidRDefault="007A0806" w:rsidP="00D2359E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983923"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4"/>
                <w:szCs w:val="24"/>
              </w:rPr>
              <w:t>Музыка</w:t>
            </w:r>
            <w:r w:rsidR="00D2359E"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4"/>
                <w:szCs w:val="24"/>
              </w:rPr>
              <w:t xml:space="preserve"> и изобразительное искусство.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7A0806" w:rsidRDefault="00D2359E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17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7A0806" w:rsidRDefault="002455BE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7A0806" w:rsidRDefault="002455BE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</w:tbl>
    <w:p w:rsidR="00983923" w:rsidRDefault="00983923" w:rsidP="00B415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outlineLvl w:val="0"/>
        <w:rPr>
          <w:rFonts w:ascii="Times New Roman" w:eastAsia="Arial Unicode MS" w:hAnsi="Times New Roman" w:cs="Times New Roman"/>
          <w:color w:val="000000"/>
          <w:kern w:val="36"/>
          <w:sz w:val="28"/>
          <w:szCs w:val="28"/>
          <w:u w:color="000000"/>
          <w:shd w:val="clear" w:color="auto" w:fill="FEFFFF"/>
          <w:lang w:eastAsia="ru-RU"/>
        </w:rPr>
      </w:pPr>
    </w:p>
    <w:p w:rsidR="002A2BA1" w:rsidRPr="007A0806" w:rsidRDefault="002A2BA1" w:rsidP="002A2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u w:val="single"/>
          <w:shd w:val="clear" w:color="auto" w:fill="FEFFFF"/>
          <w:lang w:eastAsia="ru-RU"/>
        </w:rPr>
      </w:pPr>
      <w:r w:rsidRPr="007A0806">
        <w:rPr>
          <w:rFonts w:ascii="Times New Roman" w:eastAsia="Arial Unicode MS" w:hAnsi="Times New Roman" w:cs="Times New Roman"/>
          <w:b/>
          <w:color w:val="000000"/>
          <w:kern w:val="36"/>
          <w:sz w:val="28"/>
          <w:szCs w:val="28"/>
          <w:u w:val="single"/>
          <w:shd w:val="clear" w:color="auto" w:fill="FEFFFF"/>
          <w:lang w:eastAsia="ru-RU"/>
        </w:rPr>
        <w:t>Учебно-тематический план</w:t>
      </w:r>
    </w:p>
    <w:tbl>
      <w:tblPr>
        <w:tblW w:w="0" w:type="auto"/>
        <w:jc w:val="center"/>
        <w:tblLayout w:type="fixed"/>
        <w:tblLook w:val="0000"/>
      </w:tblPr>
      <w:tblGrid>
        <w:gridCol w:w="1683"/>
        <w:gridCol w:w="1276"/>
        <w:gridCol w:w="1134"/>
        <w:gridCol w:w="2515"/>
        <w:gridCol w:w="3097"/>
      </w:tblGrid>
      <w:tr w:rsidR="002A2BA1" w:rsidRPr="00983923" w:rsidTr="002455BE">
        <w:trPr>
          <w:cantSplit/>
          <w:trHeight w:val="650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983923" w:rsidRDefault="002A2BA1" w:rsidP="002A2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983923" w:rsidRDefault="002A2BA1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u w:color="333333"/>
                <w:lang w:eastAsia="ru-RU"/>
              </w:rPr>
            </w:pPr>
            <w:r w:rsidRPr="00983923"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u w:color="333333"/>
                <w:lang w:eastAsia="ru-RU"/>
              </w:rPr>
              <w:t>Часов в неделю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983923" w:rsidRDefault="002A2BA1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u w:color="333333"/>
                <w:lang w:eastAsia="ru-RU"/>
              </w:rPr>
            </w:pPr>
            <w:r w:rsidRPr="00983923"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u w:color="333333"/>
                <w:lang w:eastAsia="ru-RU"/>
              </w:rPr>
              <w:t>всего</w:t>
            </w:r>
          </w:p>
        </w:tc>
        <w:tc>
          <w:tcPr>
            <w:tcW w:w="5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983923" w:rsidRDefault="002A2BA1" w:rsidP="002A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839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color="333333"/>
                <w:lang w:val="en-US"/>
              </w:rPr>
              <w:t>Из</w:t>
            </w:r>
            <w:r w:rsidR="000C30EC" w:rsidRPr="009839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color="333333"/>
              </w:rPr>
              <w:t xml:space="preserve"> </w:t>
            </w:r>
            <w:r w:rsidRPr="009839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color="333333"/>
                <w:lang w:val="en-US"/>
              </w:rPr>
              <w:t>них</w:t>
            </w:r>
          </w:p>
        </w:tc>
      </w:tr>
      <w:tr w:rsidR="002A2BA1" w:rsidRPr="00983923" w:rsidTr="002455BE">
        <w:trPr>
          <w:cantSplit/>
          <w:trHeight w:val="383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983923" w:rsidRDefault="002A2BA1" w:rsidP="002A2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983923" w:rsidRDefault="002A2BA1" w:rsidP="002A2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983923" w:rsidRDefault="002A2BA1" w:rsidP="002A2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983923" w:rsidRDefault="00F85486" w:rsidP="002A2B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u w:color="333333"/>
                <w:lang w:eastAsia="ru-RU"/>
              </w:rPr>
            </w:pPr>
            <w:r w:rsidRPr="00983923"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u w:color="333333"/>
                <w:lang w:eastAsia="ru-RU"/>
              </w:rPr>
              <w:t>К</w:t>
            </w:r>
            <w:r w:rsidR="002A2BA1" w:rsidRPr="00983923"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u w:color="333333"/>
                <w:lang w:eastAsia="ru-RU"/>
              </w:rPr>
              <w:t>онтрольных работ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983923" w:rsidRDefault="00F85486" w:rsidP="002A2B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u w:color="333333"/>
                <w:lang w:eastAsia="ru-RU"/>
              </w:rPr>
            </w:pPr>
            <w:r w:rsidRPr="00983923"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u w:color="333333"/>
                <w:lang w:eastAsia="ru-RU"/>
              </w:rPr>
              <w:t>Другие виды работ</w:t>
            </w:r>
          </w:p>
        </w:tc>
      </w:tr>
      <w:tr w:rsidR="002A2BA1" w:rsidRPr="00983923" w:rsidTr="002455BE">
        <w:trPr>
          <w:cantSplit/>
          <w:trHeight w:val="377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983923" w:rsidRDefault="002A2BA1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u w:color="333333"/>
                <w:lang w:eastAsia="ru-RU"/>
              </w:rPr>
            </w:pPr>
            <w:r w:rsidRPr="00983923"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u w:color="333333"/>
                <w:lang w:eastAsia="ru-RU"/>
              </w:rPr>
              <w:t>1 четверть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983923" w:rsidRDefault="007A0806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98392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983923" w:rsidRDefault="007A0806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98392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8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983923" w:rsidRDefault="002A2BA1" w:rsidP="002A2B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983923" w:rsidRDefault="002A2BA1" w:rsidP="002A2B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  <w:tr w:rsidR="002A2BA1" w:rsidRPr="00983923" w:rsidTr="002455BE">
        <w:trPr>
          <w:cantSplit/>
          <w:trHeight w:val="385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983923" w:rsidRDefault="002A2BA1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u w:color="333333"/>
                <w:lang w:eastAsia="ru-RU"/>
              </w:rPr>
            </w:pPr>
            <w:r w:rsidRPr="00983923"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u w:color="333333"/>
                <w:lang w:eastAsia="ru-RU"/>
              </w:rPr>
              <w:lastRenderedPageBreak/>
              <w:t>2 четверть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983923" w:rsidRDefault="007A0806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98392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983923" w:rsidRDefault="007A0806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98392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8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983923" w:rsidRDefault="002A2BA1" w:rsidP="002A2B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983923" w:rsidRDefault="002A2BA1" w:rsidP="002A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  <w:tr w:rsidR="002A2BA1" w:rsidRPr="00983923" w:rsidTr="002455BE">
        <w:trPr>
          <w:cantSplit/>
          <w:trHeight w:val="407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983923" w:rsidRDefault="002A2BA1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u w:color="333333"/>
                <w:lang w:eastAsia="ru-RU"/>
              </w:rPr>
            </w:pPr>
            <w:r w:rsidRPr="00983923"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u w:color="333333"/>
                <w:lang w:eastAsia="ru-RU"/>
              </w:rPr>
              <w:t>3 четверть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983923" w:rsidRDefault="007A0806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98392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983923" w:rsidRDefault="007A0806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98392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10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983923" w:rsidRDefault="002A2BA1" w:rsidP="002A2B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983923" w:rsidRDefault="002A2BA1" w:rsidP="002A2B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  <w:tr w:rsidR="002A2BA1" w:rsidRPr="00983923" w:rsidTr="002455BE">
        <w:trPr>
          <w:cantSplit/>
          <w:trHeight w:val="529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983923" w:rsidRDefault="002A2BA1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u w:color="333333"/>
                <w:lang w:eastAsia="ru-RU"/>
              </w:rPr>
            </w:pPr>
            <w:r w:rsidRPr="00983923"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u w:color="333333"/>
                <w:lang w:eastAsia="ru-RU"/>
              </w:rPr>
              <w:t>4 четверть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983923" w:rsidRDefault="007A0806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98392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983923" w:rsidRDefault="007A0806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98392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8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983923" w:rsidRDefault="002A2BA1" w:rsidP="002A2B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983923" w:rsidRDefault="002A2BA1" w:rsidP="002A2B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  <w:tr w:rsidR="002A2BA1" w:rsidRPr="00983923" w:rsidTr="002455BE">
        <w:trPr>
          <w:cantSplit/>
          <w:trHeight w:val="360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983923" w:rsidRDefault="002A2BA1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kern w:val="36"/>
                <w:sz w:val="24"/>
                <w:szCs w:val="24"/>
                <w:u w:color="000000"/>
                <w:lang w:eastAsia="ru-RU"/>
              </w:rPr>
            </w:pPr>
            <w:r w:rsidRPr="00983923">
              <w:rPr>
                <w:rFonts w:ascii="Times New Roman" w:eastAsia="Arial Unicode MS" w:hAnsi="Times New Roman" w:cs="Times New Roman"/>
                <w:color w:val="000000"/>
                <w:kern w:val="36"/>
                <w:sz w:val="24"/>
                <w:szCs w:val="24"/>
                <w:u w:color="000000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983923" w:rsidRDefault="002A2BA1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983923" w:rsidRDefault="007A0806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98392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34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983923" w:rsidRDefault="002A2BA1" w:rsidP="002A2B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983923" w:rsidRDefault="002A2BA1" w:rsidP="002A2B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</w:tbl>
    <w:p w:rsidR="002A2BA1" w:rsidRDefault="002A2BA1" w:rsidP="007A0806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2A2BA1" w:rsidRPr="007A0806" w:rsidRDefault="002A2BA1" w:rsidP="002A2BA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7A0806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ru-RU"/>
        </w:rPr>
        <w:t>Календарно-тематическое планирование</w:t>
      </w:r>
      <w:bookmarkStart w:id="0" w:name="_GoBack"/>
      <w:bookmarkEnd w:id="0"/>
    </w:p>
    <w:p w:rsidR="002A2BA1" w:rsidRDefault="002A2BA1" w:rsidP="002A2BA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755"/>
        <w:gridCol w:w="4922"/>
        <w:gridCol w:w="1134"/>
        <w:gridCol w:w="993"/>
        <w:gridCol w:w="1134"/>
        <w:gridCol w:w="992"/>
      </w:tblGrid>
      <w:tr w:rsidR="002455BE" w:rsidRPr="007A0806" w:rsidTr="00B41589">
        <w:tc>
          <w:tcPr>
            <w:tcW w:w="810" w:type="dxa"/>
            <w:shd w:val="clear" w:color="auto" w:fill="auto"/>
          </w:tcPr>
          <w:p w:rsidR="002455BE" w:rsidRPr="007A0806" w:rsidRDefault="002455BE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auto"/>
          </w:tcPr>
          <w:p w:rsidR="002455BE" w:rsidRPr="007A0806" w:rsidRDefault="002455BE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shd w:val="clear" w:color="auto" w:fill="auto"/>
          </w:tcPr>
          <w:p w:rsidR="002455BE" w:rsidRPr="007A0806" w:rsidRDefault="002455BE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2455BE" w:rsidRPr="007A0806" w:rsidRDefault="002455BE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6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134" w:type="dxa"/>
          </w:tcPr>
          <w:p w:rsidR="002455BE" w:rsidRPr="007A0806" w:rsidRDefault="002455BE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6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92" w:type="dxa"/>
          </w:tcPr>
          <w:p w:rsidR="002455BE" w:rsidRPr="007A0806" w:rsidRDefault="002455BE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55BE" w:rsidRPr="007A0806" w:rsidTr="00B41589">
        <w:tc>
          <w:tcPr>
            <w:tcW w:w="810" w:type="dxa"/>
            <w:vMerge w:val="restart"/>
            <w:shd w:val="clear" w:color="auto" w:fill="auto"/>
          </w:tcPr>
          <w:p w:rsidR="002455BE" w:rsidRPr="007A0806" w:rsidRDefault="002455BE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2455BE" w:rsidRPr="007A0806" w:rsidRDefault="002455BE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6">
              <w:rPr>
                <w:rFonts w:ascii="Times New Roman" w:eastAsia="Calibri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755" w:type="dxa"/>
            <w:vMerge w:val="restart"/>
            <w:shd w:val="clear" w:color="auto" w:fill="auto"/>
          </w:tcPr>
          <w:p w:rsidR="002455BE" w:rsidRPr="007A0806" w:rsidRDefault="002455BE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55BE" w:rsidRPr="007A0806" w:rsidRDefault="002455BE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6">
              <w:rPr>
                <w:rFonts w:ascii="Times New Roman" w:eastAsia="Calibri" w:hAnsi="Times New Roman" w:cs="Times New Roman"/>
                <w:sz w:val="24"/>
                <w:szCs w:val="24"/>
              </w:rPr>
              <w:t>№ урока в теме</w:t>
            </w:r>
          </w:p>
        </w:tc>
        <w:tc>
          <w:tcPr>
            <w:tcW w:w="4922" w:type="dxa"/>
            <w:vMerge w:val="restart"/>
            <w:shd w:val="clear" w:color="auto" w:fill="auto"/>
          </w:tcPr>
          <w:p w:rsidR="002455BE" w:rsidRPr="007A0806" w:rsidRDefault="002455BE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55BE" w:rsidRPr="007A0806" w:rsidRDefault="002455BE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6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455BE" w:rsidRPr="007A0806" w:rsidRDefault="00B41589" w:rsidP="00B4158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08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А</w:t>
            </w:r>
          </w:p>
        </w:tc>
        <w:tc>
          <w:tcPr>
            <w:tcW w:w="2126" w:type="dxa"/>
            <w:gridSpan w:val="2"/>
          </w:tcPr>
          <w:p w:rsidR="002455BE" w:rsidRPr="007A0806" w:rsidRDefault="00B41589" w:rsidP="00B4158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08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Б</w:t>
            </w:r>
          </w:p>
        </w:tc>
      </w:tr>
      <w:tr w:rsidR="002455BE" w:rsidRPr="007A0806" w:rsidTr="00B41589">
        <w:tc>
          <w:tcPr>
            <w:tcW w:w="810" w:type="dxa"/>
            <w:vMerge/>
            <w:shd w:val="clear" w:color="auto" w:fill="auto"/>
          </w:tcPr>
          <w:p w:rsidR="002455BE" w:rsidRPr="007A0806" w:rsidRDefault="002455BE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Merge/>
            <w:shd w:val="clear" w:color="auto" w:fill="auto"/>
          </w:tcPr>
          <w:p w:rsidR="002455BE" w:rsidRPr="007A0806" w:rsidRDefault="002455BE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vMerge/>
            <w:shd w:val="clear" w:color="auto" w:fill="auto"/>
          </w:tcPr>
          <w:p w:rsidR="002455BE" w:rsidRPr="007A0806" w:rsidRDefault="002455BE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455BE" w:rsidRPr="007A0806" w:rsidRDefault="00D05A5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6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</w:t>
            </w:r>
          </w:p>
        </w:tc>
        <w:tc>
          <w:tcPr>
            <w:tcW w:w="993" w:type="dxa"/>
            <w:shd w:val="clear" w:color="auto" w:fill="auto"/>
          </w:tcPr>
          <w:p w:rsidR="002455BE" w:rsidRPr="007A0806" w:rsidRDefault="002455BE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6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</w:t>
            </w:r>
          </w:p>
        </w:tc>
        <w:tc>
          <w:tcPr>
            <w:tcW w:w="1134" w:type="dxa"/>
          </w:tcPr>
          <w:p w:rsidR="002455BE" w:rsidRPr="007A0806" w:rsidRDefault="00D05A52" w:rsidP="00F854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6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</w:t>
            </w:r>
          </w:p>
        </w:tc>
        <w:tc>
          <w:tcPr>
            <w:tcW w:w="992" w:type="dxa"/>
          </w:tcPr>
          <w:p w:rsidR="002455BE" w:rsidRPr="007A0806" w:rsidRDefault="006D1BFA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6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</w:t>
            </w:r>
          </w:p>
        </w:tc>
      </w:tr>
      <w:tr w:rsidR="002455BE" w:rsidRPr="007A0806" w:rsidTr="00B41589">
        <w:tc>
          <w:tcPr>
            <w:tcW w:w="8614" w:type="dxa"/>
            <w:gridSpan w:val="5"/>
            <w:shd w:val="clear" w:color="auto" w:fill="auto"/>
          </w:tcPr>
          <w:p w:rsidR="002455BE" w:rsidRPr="007A0806" w:rsidRDefault="002455BE" w:rsidP="002A2BA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08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134" w:type="dxa"/>
          </w:tcPr>
          <w:p w:rsidR="002455BE" w:rsidRPr="007A0806" w:rsidRDefault="002455BE" w:rsidP="002A2BA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455BE" w:rsidRPr="007A0806" w:rsidRDefault="002455BE" w:rsidP="002A2BA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E6756" w:rsidRPr="007A0806" w:rsidTr="00B41589">
        <w:tc>
          <w:tcPr>
            <w:tcW w:w="8614" w:type="dxa"/>
            <w:gridSpan w:val="5"/>
            <w:shd w:val="clear" w:color="auto" w:fill="auto"/>
          </w:tcPr>
          <w:p w:rsidR="004E6756" w:rsidRPr="007A0806" w:rsidRDefault="004E6756" w:rsidP="002A2BA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 и литература</w:t>
            </w:r>
          </w:p>
        </w:tc>
        <w:tc>
          <w:tcPr>
            <w:tcW w:w="1134" w:type="dxa"/>
          </w:tcPr>
          <w:p w:rsidR="004E6756" w:rsidRPr="007A0806" w:rsidRDefault="004E6756" w:rsidP="002A2BA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6756" w:rsidRPr="007A0806" w:rsidRDefault="004E6756" w:rsidP="002A2BA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41589" w:rsidRPr="007A0806" w:rsidTr="00B41589">
        <w:tc>
          <w:tcPr>
            <w:tcW w:w="810" w:type="dxa"/>
            <w:shd w:val="clear" w:color="auto" w:fill="auto"/>
          </w:tcPr>
          <w:p w:rsidR="00B41589" w:rsidRPr="007A0806" w:rsidRDefault="00B41589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13422" w:rsidRPr="007A080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5" w:type="dxa"/>
            <w:shd w:val="clear" w:color="auto" w:fill="auto"/>
          </w:tcPr>
          <w:p w:rsidR="00B41589" w:rsidRPr="007A0806" w:rsidRDefault="004E6756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B41589" w:rsidRPr="007A0806" w:rsidRDefault="00613422" w:rsidP="002A2BA1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7A0806">
              <w:rPr>
                <w:rFonts w:ascii="Times New Roman" w:eastAsia="Calibri" w:hAnsi="Times New Roman" w:cs="Times New Roman"/>
                <w:sz w:val="24"/>
                <w:szCs w:val="24"/>
              </w:rPr>
              <w:t>Что роднит музыку с литературой</w:t>
            </w:r>
          </w:p>
        </w:tc>
        <w:tc>
          <w:tcPr>
            <w:tcW w:w="1134" w:type="dxa"/>
            <w:shd w:val="clear" w:color="auto" w:fill="auto"/>
          </w:tcPr>
          <w:p w:rsidR="00B41589" w:rsidRPr="007A0806" w:rsidRDefault="00B41589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6">
              <w:rPr>
                <w:rFonts w:ascii="Times New Roman" w:eastAsia="Calibri" w:hAnsi="Times New Roman" w:cs="Times New Roman"/>
                <w:sz w:val="24"/>
                <w:szCs w:val="24"/>
              </w:rPr>
              <w:t>03.09-07.09</w:t>
            </w:r>
          </w:p>
        </w:tc>
        <w:tc>
          <w:tcPr>
            <w:tcW w:w="993" w:type="dxa"/>
            <w:shd w:val="clear" w:color="auto" w:fill="auto"/>
          </w:tcPr>
          <w:p w:rsidR="00B41589" w:rsidRPr="007A0806" w:rsidRDefault="00B41589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1589" w:rsidRPr="007A0806" w:rsidRDefault="00B41589" w:rsidP="00B4158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6">
              <w:rPr>
                <w:rFonts w:ascii="Times New Roman" w:eastAsia="Calibri" w:hAnsi="Times New Roman" w:cs="Times New Roman"/>
                <w:sz w:val="24"/>
                <w:szCs w:val="24"/>
              </w:rPr>
              <w:t>03.09-07.09</w:t>
            </w:r>
          </w:p>
        </w:tc>
        <w:tc>
          <w:tcPr>
            <w:tcW w:w="992" w:type="dxa"/>
          </w:tcPr>
          <w:p w:rsidR="00B41589" w:rsidRPr="007A0806" w:rsidRDefault="00B41589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589" w:rsidRPr="007A0806" w:rsidTr="00B41589">
        <w:tc>
          <w:tcPr>
            <w:tcW w:w="810" w:type="dxa"/>
            <w:shd w:val="clear" w:color="auto" w:fill="auto"/>
          </w:tcPr>
          <w:p w:rsidR="00B41589" w:rsidRPr="007A0806" w:rsidRDefault="00B41589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13422" w:rsidRPr="007A080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5" w:type="dxa"/>
            <w:shd w:val="clear" w:color="auto" w:fill="auto"/>
          </w:tcPr>
          <w:p w:rsidR="00B41589" w:rsidRPr="007A0806" w:rsidRDefault="004E6756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613422" w:rsidRPr="007A0806" w:rsidRDefault="00613422" w:rsidP="00613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6">
              <w:rPr>
                <w:rFonts w:ascii="Times New Roman" w:eastAsia="Calibri" w:hAnsi="Times New Roman" w:cs="Times New Roman"/>
                <w:sz w:val="24"/>
                <w:szCs w:val="24"/>
              </w:rPr>
              <w:t>Вокальная музыка.</w:t>
            </w:r>
          </w:p>
          <w:p w:rsidR="00B41589" w:rsidRPr="007A0806" w:rsidRDefault="00B41589" w:rsidP="002A2BA1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41589" w:rsidRPr="007A0806" w:rsidRDefault="00B41589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6">
              <w:rPr>
                <w:rFonts w:ascii="Times New Roman" w:eastAsia="Calibri" w:hAnsi="Times New Roman" w:cs="Times New Roman"/>
                <w:sz w:val="24"/>
                <w:szCs w:val="24"/>
              </w:rPr>
              <w:t>10.09-14.09</w:t>
            </w:r>
          </w:p>
        </w:tc>
        <w:tc>
          <w:tcPr>
            <w:tcW w:w="993" w:type="dxa"/>
            <w:shd w:val="clear" w:color="auto" w:fill="auto"/>
          </w:tcPr>
          <w:p w:rsidR="00B41589" w:rsidRPr="007A0806" w:rsidRDefault="00B41589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1589" w:rsidRPr="007A0806" w:rsidRDefault="00B41589" w:rsidP="00B4158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6">
              <w:rPr>
                <w:rFonts w:ascii="Times New Roman" w:eastAsia="Calibri" w:hAnsi="Times New Roman" w:cs="Times New Roman"/>
                <w:sz w:val="24"/>
                <w:szCs w:val="24"/>
              </w:rPr>
              <w:t>10.09-14.09</w:t>
            </w:r>
          </w:p>
        </w:tc>
        <w:tc>
          <w:tcPr>
            <w:tcW w:w="992" w:type="dxa"/>
          </w:tcPr>
          <w:p w:rsidR="00B41589" w:rsidRPr="007A0806" w:rsidRDefault="00B41589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3422" w:rsidRPr="007A0806" w:rsidTr="00246FF1">
        <w:tc>
          <w:tcPr>
            <w:tcW w:w="810" w:type="dxa"/>
            <w:shd w:val="clear" w:color="auto" w:fill="auto"/>
          </w:tcPr>
          <w:p w:rsidR="00613422" w:rsidRPr="007A0806" w:rsidRDefault="006134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5" w:type="dxa"/>
            <w:shd w:val="clear" w:color="auto" w:fill="auto"/>
          </w:tcPr>
          <w:p w:rsidR="00613422" w:rsidRPr="007A0806" w:rsidRDefault="004E6756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22" w:type="dxa"/>
            <w:shd w:val="clear" w:color="auto" w:fill="auto"/>
          </w:tcPr>
          <w:p w:rsidR="00613422" w:rsidRPr="007A0806" w:rsidRDefault="00613422" w:rsidP="00A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6">
              <w:rPr>
                <w:rFonts w:ascii="Times New Roman" w:eastAsia="Calibri" w:hAnsi="Times New Roman" w:cs="Times New Roman"/>
                <w:sz w:val="24"/>
                <w:szCs w:val="24"/>
              </w:rPr>
              <w:t>Русские народные песни.</w:t>
            </w:r>
          </w:p>
        </w:tc>
        <w:tc>
          <w:tcPr>
            <w:tcW w:w="1134" w:type="dxa"/>
            <w:shd w:val="clear" w:color="auto" w:fill="auto"/>
          </w:tcPr>
          <w:p w:rsidR="00613422" w:rsidRPr="007A0806" w:rsidRDefault="006134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6">
              <w:rPr>
                <w:rFonts w:ascii="Times New Roman" w:eastAsia="Calibri" w:hAnsi="Times New Roman" w:cs="Times New Roman"/>
                <w:sz w:val="24"/>
                <w:szCs w:val="24"/>
              </w:rPr>
              <w:t>17.09-21.09</w:t>
            </w:r>
          </w:p>
        </w:tc>
        <w:tc>
          <w:tcPr>
            <w:tcW w:w="993" w:type="dxa"/>
            <w:shd w:val="clear" w:color="auto" w:fill="auto"/>
          </w:tcPr>
          <w:p w:rsidR="00613422" w:rsidRPr="007A0806" w:rsidRDefault="006134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3422" w:rsidRPr="007A0806" w:rsidRDefault="00613422" w:rsidP="00B4158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6">
              <w:rPr>
                <w:rFonts w:ascii="Times New Roman" w:eastAsia="Calibri" w:hAnsi="Times New Roman" w:cs="Times New Roman"/>
                <w:sz w:val="24"/>
                <w:szCs w:val="24"/>
              </w:rPr>
              <w:t>17.09-21.09</w:t>
            </w:r>
          </w:p>
        </w:tc>
        <w:tc>
          <w:tcPr>
            <w:tcW w:w="992" w:type="dxa"/>
          </w:tcPr>
          <w:p w:rsidR="00613422" w:rsidRPr="007A0806" w:rsidRDefault="006134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3422" w:rsidRPr="007A0806" w:rsidTr="00246FF1">
        <w:tc>
          <w:tcPr>
            <w:tcW w:w="810" w:type="dxa"/>
            <w:shd w:val="clear" w:color="auto" w:fill="auto"/>
          </w:tcPr>
          <w:p w:rsidR="00613422" w:rsidRPr="007A0806" w:rsidRDefault="006134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5" w:type="dxa"/>
            <w:shd w:val="clear" w:color="auto" w:fill="auto"/>
          </w:tcPr>
          <w:p w:rsidR="00613422" w:rsidRPr="007A0806" w:rsidRDefault="004E6756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22" w:type="dxa"/>
            <w:shd w:val="clear" w:color="auto" w:fill="auto"/>
          </w:tcPr>
          <w:p w:rsidR="00613422" w:rsidRPr="007A0806" w:rsidRDefault="00613422" w:rsidP="00A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Вокальная музыка. </w:t>
            </w:r>
          </w:p>
          <w:p w:rsidR="00613422" w:rsidRPr="007A0806" w:rsidRDefault="00613422" w:rsidP="00A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13422" w:rsidRPr="007A0806" w:rsidRDefault="006134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6">
              <w:rPr>
                <w:rFonts w:ascii="Times New Roman" w:eastAsia="Calibri" w:hAnsi="Times New Roman" w:cs="Times New Roman"/>
                <w:sz w:val="24"/>
                <w:szCs w:val="24"/>
              </w:rPr>
              <w:t>24.09-28.09</w:t>
            </w:r>
          </w:p>
        </w:tc>
        <w:tc>
          <w:tcPr>
            <w:tcW w:w="993" w:type="dxa"/>
            <w:shd w:val="clear" w:color="auto" w:fill="auto"/>
          </w:tcPr>
          <w:p w:rsidR="00613422" w:rsidRPr="007A0806" w:rsidRDefault="006134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3422" w:rsidRPr="007A0806" w:rsidRDefault="00613422" w:rsidP="00B4158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6">
              <w:rPr>
                <w:rFonts w:ascii="Times New Roman" w:eastAsia="Calibri" w:hAnsi="Times New Roman" w:cs="Times New Roman"/>
                <w:sz w:val="24"/>
                <w:szCs w:val="24"/>
              </w:rPr>
              <w:t>24.09-28.09</w:t>
            </w:r>
          </w:p>
        </w:tc>
        <w:tc>
          <w:tcPr>
            <w:tcW w:w="992" w:type="dxa"/>
          </w:tcPr>
          <w:p w:rsidR="00613422" w:rsidRPr="007A0806" w:rsidRDefault="006134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3422" w:rsidRPr="007A0806" w:rsidTr="00246FF1">
        <w:tc>
          <w:tcPr>
            <w:tcW w:w="810" w:type="dxa"/>
            <w:shd w:val="clear" w:color="auto" w:fill="auto"/>
          </w:tcPr>
          <w:p w:rsidR="00613422" w:rsidRPr="007A0806" w:rsidRDefault="006134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5" w:type="dxa"/>
            <w:shd w:val="clear" w:color="auto" w:fill="auto"/>
          </w:tcPr>
          <w:p w:rsidR="00613422" w:rsidRPr="007A0806" w:rsidRDefault="004E6756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22" w:type="dxa"/>
            <w:shd w:val="clear" w:color="auto" w:fill="auto"/>
          </w:tcPr>
          <w:p w:rsidR="00613422" w:rsidRPr="007A0806" w:rsidRDefault="00613422" w:rsidP="00A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6">
              <w:rPr>
                <w:rFonts w:ascii="Times New Roman" w:eastAsia="Calibri" w:hAnsi="Times New Roman" w:cs="Times New Roman"/>
                <w:sz w:val="24"/>
                <w:szCs w:val="24"/>
              </w:rPr>
              <w:t>Фольклор в музыке русских композиторов.</w:t>
            </w:r>
          </w:p>
          <w:p w:rsidR="00613422" w:rsidRPr="007A0806" w:rsidRDefault="00613422" w:rsidP="00A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13422" w:rsidRPr="007A0806" w:rsidRDefault="006134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6">
              <w:rPr>
                <w:rFonts w:ascii="Times New Roman" w:eastAsia="Calibri" w:hAnsi="Times New Roman" w:cs="Times New Roman"/>
                <w:sz w:val="24"/>
                <w:szCs w:val="24"/>
              </w:rPr>
              <w:t>01.10-05.10</w:t>
            </w:r>
          </w:p>
        </w:tc>
        <w:tc>
          <w:tcPr>
            <w:tcW w:w="993" w:type="dxa"/>
            <w:shd w:val="clear" w:color="auto" w:fill="auto"/>
          </w:tcPr>
          <w:p w:rsidR="00613422" w:rsidRPr="007A0806" w:rsidRDefault="006134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3422" w:rsidRPr="007A0806" w:rsidRDefault="00613422" w:rsidP="00B4158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6">
              <w:rPr>
                <w:rFonts w:ascii="Times New Roman" w:eastAsia="Calibri" w:hAnsi="Times New Roman" w:cs="Times New Roman"/>
                <w:sz w:val="24"/>
                <w:szCs w:val="24"/>
              </w:rPr>
              <w:t>01.10-05.10</w:t>
            </w:r>
          </w:p>
        </w:tc>
        <w:tc>
          <w:tcPr>
            <w:tcW w:w="992" w:type="dxa"/>
          </w:tcPr>
          <w:p w:rsidR="00613422" w:rsidRPr="007A0806" w:rsidRDefault="006134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3422" w:rsidRPr="007A0806" w:rsidTr="00246FF1">
        <w:tc>
          <w:tcPr>
            <w:tcW w:w="810" w:type="dxa"/>
            <w:shd w:val="clear" w:color="auto" w:fill="auto"/>
          </w:tcPr>
          <w:p w:rsidR="00613422" w:rsidRPr="007A0806" w:rsidRDefault="006134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6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5" w:type="dxa"/>
            <w:shd w:val="clear" w:color="auto" w:fill="auto"/>
          </w:tcPr>
          <w:p w:rsidR="00613422" w:rsidRPr="007A0806" w:rsidRDefault="004E6756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22" w:type="dxa"/>
            <w:shd w:val="clear" w:color="auto" w:fill="auto"/>
          </w:tcPr>
          <w:p w:rsidR="00613422" w:rsidRPr="007A0806" w:rsidRDefault="00613422" w:rsidP="00A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6">
              <w:rPr>
                <w:rFonts w:ascii="Times New Roman" w:eastAsia="Calibri" w:hAnsi="Times New Roman" w:cs="Times New Roman"/>
                <w:sz w:val="24"/>
                <w:szCs w:val="24"/>
              </w:rPr>
              <w:t>Фольклор в музыке русских композиторов.</w:t>
            </w:r>
          </w:p>
          <w:p w:rsidR="00613422" w:rsidRPr="007A0806" w:rsidRDefault="00613422" w:rsidP="00A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13422" w:rsidRPr="007A0806" w:rsidRDefault="006134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6">
              <w:rPr>
                <w:rFonts w:ascii="Times New Roman" w:eastAsia="Calibri" w:hAnsi="Times New Roman" w:cs="Times New Roman"/>
                <w:sz w:val="24"/>
                <w:szCs w:val="24"/>
              </w:rPr>
              <w:t>08.10-12.10</w:t>
            </w:r>
          </w:p>
        </w:tc>
        <w:tc>
          <w:tcPr>
            <w:tcW w:w="993" w:type="dxa"/>
            <w:shd w:val="clear" w:color="auto" w:fill="auto"/>
          </w:tcPr>
          <w:p w:rsidR="00613422" w:rsidRPr="007A0806" w:rsidRDefault="006134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3422" w:rsidRPr="007A0806" w:rsidRDefault="00613422" w:rsidP="00B4158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6">
              <w:rPr>
                <w:rFonts w:ascii="Times New Roman" w:eastAsia="Calibri" w:hAnsi="Times New Roman" w:cs="Times New Roman"/>
                <w:sz w:val="24"/>
                <w:szCs w:val="24"/>
              </w:rPr>
              <w:t>08.10-12.10</w:t>
            </w:r>
          </w:p>
        </w:tc>
        <w:tc>
          <w:tcPr>
            <w:tcW w:w="992" w:type="dxa"/>
          </w:tcPr>
          <w:p w:rsidR="00613422" w:rsidRPr="007A0806" w:rsidRDefault="006134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3422" w:rsidRPr="007A0806" w:rsidTr="00246FF1">
        <w:tc>
          <w:tcPr>
            <w:tcW w:w="810" w:type="dxa"/>
            <w:shd w:val="clear" w:color="auto" w:fill="auto"/>
          </w:tcPr>
          <w:p w:rsidR="00613422" w:rsidRPr="007A0806" w:rsidRDefault="006134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6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5" w:type="dxa"/>
            <w:shd w:val="clear" w:color="auto" w:fill="auto"/>
          </w:tcPr>
          <w:p w:rsidR="00613422" w:rsidRPr="007A0806" w:rsidRDefault="004E6756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22" w:type="dxa"/>
            <w:shd w:val="clear" w:color="auto" w:fill="auto"/>
          </w:tcPr>
          <w:p w:rsidR="00613422" w:rsidRPr="007A0806" w:rsidRDefault="00613422" w:rsidP="00A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Жанры инструментальной и вокальной музыки. </w:t>
            </w:r>
          </w:p>
          <w:p w:rsidR="00613422" w:rsidRPr="007A0806" w:rsidRDefault="00613422" w:rsidP="00A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13422" w:rsidRPr="007A0806" w:rsidRDefault="006134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6">
              <w:rPr>
                <w:rFonts w:ascii="Times New Roman" w:eastAsia="Calibri" w:hAnsi="Times New Roman" w:cs="Times New Roman"/>
                <w:sz w:val="24"/>
                <w:szCs w:val="24"/>
              </w:rPr>
              <w:t>15.10-19.10</w:t>
            </w:r>
          </w:p>
        </w:tc>
        <w:tc>
          <w:tcPr>
            <w:tcW w:w="993" w:type="dxa"/>
            <w:shd w:val="clear" w:color="auto" w:fill="auto"/>
          </w:tcPr>
          <w:p w:rsidR="00613422" w:rsidRPr="007A0806" w:rsidRDefault="006134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3422" w:rsidRPr="007A0806" w:rsidRDefault="00613422" w:rsidP="00B4158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6">
              <w:rPr>
                <w:rFonts w:ascii="Times New Roman" w:eastAsia="Calibri" w:hAnsi="Times New Roman" w:cs="Times New Roman"/>
                <w:sz w:val="24"/>
                <w:szCs w:val="24"/>
              </w:rPr>
              <w:t>15.10-19.10</w:t>
            </w:r>
          </w:p>
        </w:tc>
        <w:tc>
          <w:tcPr>
            <w:tcW w:w="992" w:type="dxa"/>
          </w:tcPr>
          <w:p w:rsidR="00613422" w:rsidRPr="007A0806" w:rsidRDefault="006134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3422" w:rsidRPr="007A0806" w:rsidTr="00246FF1">
        <w:tc>
          <w:tcPr>
            <w:tcW w:w="810" w:type="dxa"/>
            <w:shd w:val="clear" w:color="auto" w:fill="auto"/>
          </w:tcPr>
          <w:p w:rsidR="00613422" w:rsidRPr="007A0806" w:rsidRDefault="006134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6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5" w:type="dxa"/>
            <w:shd w:val="clear" w:color="auto" w:fill="auto"/>
          </w:tcPr>
          <w:p w:rsidR="00613422" w:rsidRPr="007A0806" w:rsidRDefault="004E6756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22" w:type="dxa"/>
            <w:shd w:val="clear" w:color="auto" w:fill="auto"/>
          </w:tcPr>
          <w:p w:rsidR="00613422" w:rsidRPr="007A0806" w:rsidRDefault="00613422" w:rsidP="00A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6">
              <w:rPr>
                <w:rFonts w:ascii="Times New Roman" w:eastAsia="Calibri" w:hAnsi="Times New Roman" w:cs="Times New Roman"/>
                <w:sz w:val="24"/>
                <w:szCs w:val="24"/>
              </w:rPr>
              <w:t>Вторая жизнь песни.</w:t>
            </w:r>
          </w:p>
          <w:p w:rsidR="00613422" w:rsidRPr="007A0806" w:rsidRDefault="00613422" w:rsidP="00A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13422" w:rsidRPr="007A0806" w:rsidRDefault="006134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6">
              <w:rPr>
                <w:rFonts w:ascii="Times New Roman" w:eastAsia="Calibri" w:hAnsi="Times New Roman" w:cs="Times New Roman"/>
                <w:sz w:val="24"/>
                <w:szCs w:val="24"/>
              </w:rPr>
              <w:t>22.10-26.10</w:t>
            </w:r>
          </w:p>
        </w:tc>
        <w:tc>
          <w:tcPr>
            <w:tcW w:w="993" w:type="dxa"/>
            <w:shd w:val="clear" w:color="auto" w:fill="auto"/>
          </w:tcPr>
          <w:p w:rsidR="00613422" w:rsidRPr="007A0806" w:rsidRDefault="006134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3422" w:rsidRPr="007A0806" w:rsidRDefault="00613422" w:rsidP="00B4158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6">
              <w:rPr>
                <w:rFonts w:ascii="Times New Roman" w:eastAsia="Calibri" w:hAnsi="Times New Roman" w:cs="Times New Roman"/>
                <w:sz w:val="24"/>
                <w:szCs w:val="24"/>
              </w:rPr>
              <w:t>22.10-26.10</w:t>
            </w:r>
          </w:p>
        </w:tc>
        <w:tc>
          <w:tcPr>
            <w:tcW w:w="992" w:type="dxa"/>
          </w:tcPr>
          <w:p w:rsidR="00613422" w:rsidRPr="007A0806" w:rsidRDefault="006134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589" w:rsidRPr="007A0806" w:rsidTr="00B41589">
        <w:tc>
          <w:tcPr>
            <w:tcW w:w="10740" w:type="dxa"/>
            <w:gridSpan w:val="7"/>
            <w:shd w:val="clear" w:color="auto" w:fill="auto"/>
          </w:tcPr>
          <w:p w:rsidR="00B41589" w:rsidRPr="007A0806" w:rsidRDefault="00B41589" w:rsidP="002A2BA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08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четверть</w:t>
            </w:r>
          </w:p>
        </w:tc>
      </w:tr>
      <w:tr w:rsidR="00613422" w:rsidRPr="007A0806" w:rsidTr="00B41589">
        <w:tc>
          <w:tcPr>
            <w:tcW w:w="810" w:type="dxa"/>
            <w:shd w:val="clear" w:color="auto" w:fill="auto"/>
          </w:tcPr>
          <w:p w:rsidR="00613422" w:rsidRPr="007A0806" w:rsidRDefault="006134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6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55" w:type="dxa"/>
            <w:shd w:val="clear" w:color="auto" w:fill="auto"/>
          </w:tcPr>
          <w:p w:rsidR="00613422" w:rsidRPr="007A0806" w:rsidRDefault="004E6756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613422" w:rsidRPr="007A0806" w:rsidRDefault="00613422" w:rsidP="00613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6">
              <w:rPr>
                <w:rFonts w:ascii="Times New Roman" w:eastAsia="Calibri" w:hAnsi="Times New Roman" w:cs="Times New Roman"/>
                <w:sz w:val="24"/>
                <w:szCs w:val="24"/>
              </w:rPr>
              <w:t>Вторая жизнь песни.</w:t>
            </w:r>
          </w:p>
          <w:p w:rsidR="00613422" w:rsidRPr="007A0806" w:rsidRDefault="00613422" w:rsidP="002A2BA1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13422" w:rsidRPr="007A0806" w:rsidRDefault="006134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6">
              <w:rPr>
                <w:rFonts w:ascii="Times New Roman" w:eastAsia="Calibri" w:hAnsi="Times New Roman" w:cs="Times New Roman"/>
                <w:sz w:val="24"/>
                <w:szCs w:val="24"/>
              </w:rPr>
              <w:t>05.11-09.11</w:t>
            </w:r>
          </w:p>
        </w:tc>
        <w:tc>
          <w:tcPr>
            <w:tcW w:w="993" w:type="dxa"/>
            <w:shd w:val="clear" w:color="auto" w:fill="auto"/>
          </w:tcPr>
          <w:p w:rsidR="00613422" w:rsidRPr="007A0806" w:rsidRDefault="006134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3422" w:rsidRPr="007A0806" w:rsidRDefault="00613422" w:rsidP="00A523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6">
              <w:rPr>
                <w:rFonts w:ascii="Times New Roman" w:eastAsia="Calibri" w:hAnsi="Times New Roman" w:cs="Times New Roman"/>
                <w:sz w:val="24"/>
                <w:szCs w:val="24"/>
              </w:rPr>
              <w:t>05.11-09.11</w:t>
            </w:r>
          </w:p>
        </w:tc>
        <w:tc>
          <w:tcPr>
            <w:tcW w:w="992" w:type="dxa"/>
          </w:tcPr>
          <w:p w:rsidR="00613422" w:rsidRPr="007A0806" w:rsidRDefault="006134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3422" w:rsidRPr="007A0806" w:rsidTr="00B41589">
        <w:tc>
          <w:tcPr>
            <w:tcW w:w="810" w:type="dxa"/>
            <w:shd w:val="clear" w:color="auto" w:fill="auto"/>
          </w:tcPr>
          <w:p w:rsidR="00613422" w:rsidRPr="007A0806" w:rsidRDefault="006134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6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55" w:type="dxa"/>
            <w:shd w:val="clear" w:color="auto" w:fill="auto"/>
          </w:tcPr>
          <w:p w:rsidR="00613422" w:rsidRPr="007A0806" w:rsidRDefault="004E6756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613422" w:rsidRPr="007A0806" w:rsidRDefault="00613422" w:rsidP="00613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6">
              <w:rPr>
                <w:rFonts w:ascii="Times New Roman" w:eastAsia="Calibri" w:hAnsi="Times New Roman" w:cs="Times New Roman"/>
                <w:sz w:val="24"/>
                <w:szCs w:val="24"/>
              </w:rPr>
              <w:t>Всю жизнь мою несу родину в душе…</w:t>
            </w:r>
          </w:p>
          <w:p w:rsidR="00613422" w:rsidRPr="007A0806" w:rsidRDefault="00613422" w:rsidP="002A2BA1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13422" w:rsidRPr="007A0806" w:rsidRDefault="006134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6">
              <w:rPr>
                <w:rFonts w:ascii="Times New Roman" w:eastAsia="Calibri" w:hAnsi="Times New Roman" w:cs="Times New Roman"/>
                <w:sz w:val="24"/>
                <w:szCs w:val="24"/>
              </w:rPr>
              <w:t>12.11-16.11</w:t>
            </w:r>
          </w:p>
        </w:tc>
        <w:tc>
          <w:tcPr>
            <w:tcW w:w="993" w:type="dxa"/>
            <w:shd w:val="clear" w:color="auto" w:fill="auto"/>
          </w:tcPr>
          <w:p w:rsidR="00613422" w:rsidRPr="007A0806" w:rsidRDefault="006134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3422" w:rsidRPr="007A0806" w:rsidRDefault="00613422" w:rsidP="00A523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6">
              <w:rPr>
                <w:rFonts w:ascii="Times New Roman" w:eastAsia="Calibri" w:hAnsi="Times New Roman" w:cs="Times New Roman"/>
                <w:sz w:val="24"/>
                <w:szCs w:val="24"/>
              </w:rPr>
              <w:t>12.11-16.11</w:t>
            </w:r>
          </w:p>
        </w:tc>
        <w:tc>
          <w:tcPr>
            <w:tcW w:w="992" w:type="dxa"/>
          </w:tcPr>
          <w:p w:rsidR="00613422" w:rsidRPr="007A0806" w:rsidRDefault="006134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3422" w:rsidRPr="007A0806" w:rsidTr="00294AE5">
        <w:tc>
          <w:tcPr>
            <w:tcW w:w="810" w:type="dxa"/>
            <w:shd w:val="clear" w:color="auto" w:fill="auto"/>
          </w:tcPr>
          <w:p w:rsidR="00613422" w:rsidRPr="007A0806" w:rsidRDefault="006134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6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55" w:type="dxa"/>
            <w:shd w:val="clear" w:color="auto" w:fill="auto"/>
          </w:tcPr>
          <w:p w:rsidR="00613422" w:rsidRPr="007A0806" w:rsidRDefault="004E6756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22" w:type="dxa"/>
            <w:shd w:val="clear" w:color="auto" w:fill="auto"/>
          </w:tcPr>
          <w:p w:rsidR="00613422" w:rsidRPr="007A0806" w:rsidRDefault="0061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806">
              <w:rPr>
                <w:rFonts w:ascii="Times New Roman" w:eastAsia="Calibri" w:hAnsi="Times New Roman" w:cs="Times New Roman"/>
                <w:sz w:val="24"/>
                <w:szCs w:val="24"/>
              </w:rPr>
              <w:t>Писатели и поэты о музыке и музыкантах.</w:t>
            </w:r>
          </w:p>
        </w:tc>
        <w:tc>
          <w:tcPr>
            <w:tcW w:w="1134" w:type="dxa"/>
            <w:shd w:val="clear" w:color="auto" w:fill="auto"/>
          </w:tcPr>
          <w:p w:rsidR="00613422" w:rsidRPr="007A0806" w:rsidRDefault="006134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6">
              <w:rPr>
                <w:rFonts w:ascii="Times New Roman" w:eastAsia="Calibri" w:hAnsi="Times New Roman" w:cs="Times New Roman"/>
                <w:sz w:val="24"/>
                <w:szCs w:val="24"/>
              </w:rPr>
              <w:t>19.11-23.11</w:t>
            </w:r>
          </w:p>
        </w:tc>
        <w:tc>
          <w:tcPr>
            <w:tcW w:w="993" w:type="dxa"/>
            <w:shd w:val="clear" w:color="auto" w:fill="auto"/>
          </w:tcPr>
          <w:p w:rsidR="00613422" w:rsidRPr="007A0806" w:rsidRDefault="006134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3422" w:rsidRPr="007A0806" w:rsidRDefault="00613422" w:rsidP="00A523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6">
              <w:rPr>
                <w:rFonts w:ascii="Times New Roman" w:eastAsia="Calibri" w:hAnsi="Times New Roman" w:cs="Times New Roman"/>
                <w:sz w:val="24"/>
                <w:szCs w:val="24"/>
              </w:rPr>
              <w:t>19.11-23.11</w:t>
            </w:r>
          </w:p>
        </w:tc>
        <w:tc>
          <w:tcPr>
            <w:tcW w:w="992" w:type="dxa"/>
          </w:tcPr>
          <w:p w:rsidR="00613422" w:rsidRPr="007A0806" w:rsidRDefault="006134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3422" w:rsidRPr="007A0806" w:rsidTr="00294AE5">
        <w:tc>
          <w:tcPr>
            <w:tcW w:w="810" w:type="dxa"/>
            <w:shd w:val="clear" w:color="auto" w:fill="auto"/>
          </w:tcPr>
          <w:p w:rsidR="00613422" w:rsidRPr="007A0806" w:rsidRDefault="006134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6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55" w:type="dxa"/>
            <w:shd w:val="clear" w:color="auto" w:fill="auto"/>
          </w:tcPr>
          <w:p w:rsidR="00613422" w:rsidRPr="007A0806" w:rsidRDefault="004E6756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22" w:type="dxa"/>
            <w:shd w:val="clear" w:color="auto" w:fill="auto"/>
          </w:tcPr>
          <w:p w:rsidR="00613422" w:rsidRPr="007A0806" w:rsidRDefault="0061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806">
              <w:rPr>
                <w:rFonts w:ascii="Times New Roman" w:eastAsia="Calibri" w:hAnsi="Times New Roman" w:cs="Times New Roman"/>
                <w:sz w:val="24"/>
                <w:szCs w:val="24"/>
              </w:rPr>
              <w:t>Писатели и поэты о музыке и музыкантах.</w:t>
            </w:r>
          </w:p>
        </w:tc>
        <w:tc>
          <w:tcPr>
            <w:tcW w:w="1134" w:type="dxa"/>
            <w:shd w:val="clear" w:color="auto" w:fill="auto"/>
          </w:tcPr>
          <w:p w:rsidR="00613422" w:rsidRPr="007A0806" w:rsidRDefault="006134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6">
              <w:rPr>
                <w:rFonts w:ascii="Times New Roman" w:eastAsia="Calibri" w:hAnsi="Times New Roman" w:cs="Times New Roman"/>
                <w:sz w:val="24"/>
                <w:szCs w:val="24"/>
              </w:rPr>
              <w:t>26.11-30.11</w:t>
            </w:r>
          </w:p>
        </w:tc>
        <w:tc>
          <w:tcPr>
            <w:tcW w:w="993" w:type="dxa"/>
            <w:shd w:val="clear" w:color="auto" w:fill="auto"/>
          </w:tcPr>
          <w:p w:rsidR="00613422" w:rsidRPr="007A0806" w:rsidRDefault="006134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3422" w:rsidRPr="007A0806" w:rsidRDefault="00613422" w:rsidP="00A523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6">
              <w:rPr>
                <w:rFonts w:ascii="Times New Roman" w:eastAsia="Calibri" w:hAnsi="Times New Roman" w:cs="Times New Roman"/>
                <w:sz w:val="24"/>
                <w:szCs w:val="24"/>
              </w:rPr>
              <w:t>26.11-30.11</w:t>
            </w:r>
          </w:p>
        </w:tc>
        <w:tc>
          <w:tcPr>
            <w:tcW w:w="992" w:type="dxa"/>
          </w:tcPr>
          <w:p w:rsidR="00613422" w:rsidRPr="007A0806" w:rsidRDefault="006134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3422" w:rsidRPr="007A0806" w:rsidTr="00FA02A0">
        <w:tc>
          <w:tcPr>
            <w:tcW w:w="810" w:type="dxa"/>
            <w:shd w:val="clear" w:color="auto" w:fill="auto"/>
          </w:tcPr>
          <w:p w:rsidR="00613422" w:rsidRPr="007A0806" w:rsidRDefault="006134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6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55" w:type="dxa"/>
            <w:shd w:val="clear" w:color="auto" w:fill="auto"/>
          </w:tcPr>
          <w:p w:rsidR="00613422" w:rsidRPr="007A0806" w:rsidRDefault="004E6756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22" w:type="dxa"/>
            <w:shd w:val="clear" w:color="auto" w:fill="auto"/>
          </w:tcPr>
          <w:p w:rsidR="00613422" w:rsidRPr="007A0806" w:rsidRDefault="00613422" w:rsidP="00A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6">
              <w:rPr>
                <w:rFonts w:ascii="Times New Roman" w:eastAsia="Calibri" w:hAnsi="Times New Roman" w:cs="Times New Roman"/>
                <w:sz w:val="24"/>
                <w:szCs w:val="24"/>
              </w:rPr>
              <w:t>Первое путешествие в музыкальный театр. Опера.</w:t>
            </w:r>
          </w:p>
          <w:p w:rsidR="00613422" w:rsidRPr="007A0806" w:rsidRDefault="00613422" w:rsidP="00613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13422" w:rsidRPr="007A0806" w:rsidRDefault="006134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6">
              <w:rPr>
                <w:rFonts w:ascii="Times New Roman" w:eastAsia="Calibri" w:hAnsi="Times New Roman" w:cs="Times New Roman"/>
                <w:sz w:val="24"/>
                <w:szCs w:val="24"/>
              </w:rPr>
              <w:t>03.12-07.12</w:t>
            </w:r>
          </w:p>
        </w:tc>
        <w:tc>
          <w:tcPr>
            <w:tcW w:w="993" w:type="dxa"/>
            <w:shd w:val="clear" w:color="auto" w:fill="auto"/>
          </w:tcPr>
          <w:p w:rsidR="00613422" w:rsidRPr="007A0806" w:rsidRDefault="006134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3422" w:rsidRPr="007A0806" w:rsidRDefault="00613422" w:rsidP="00A523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6">
              <w:rPr>
                <w:rFonts w:ascii="Times New Roman" w:eastAsia="Calibri" w:hAnsi="Times New Roman" w:cs="Times New Roman"/>
                <w:sz w:val="24"/>
                <w:szCs w:val="24"/>
              </w:rPr>
              <w:t>03.12-07.12</w:t>
            </w:r>
          </w:p>
        </w:tc>
        <w:tc>
          <w:tcPr>
            <w:tcW w:w="992" w:type="dxa"/>
          </w:tcPr>
          <w:p w:rsidR="00613422" w:rsidRPr="007A0806" w:rsidRDefault="006134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3422" w:rsidRPr="007A0806" w:rsidTr="00FA02A0">
        <w:tc>
          <w:tcPr>
            <w:tcW w:w="810" w:type="dxa"/>
            <w:shd w:val="clear" w:color="auto" w:fill="auto"/>
          </w:tcPr>
          <w:p w:rsidR="00613422" w:rsidRPr="007A0806" w:rsidRDefault="006134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755" w:type="dxa"/>
            <w:shd w:val="clear" w:color="auto" w:fill="auto"/>
          </w:tcPr>
          <w:p w:rsidR="00613422" w:rsidRPr="007A0806" w:rsidRDefault="004E6756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22" w:type="dxa"/>
            <w:shd w:val="clear" w:color="auto" w:fill="auto"/>
          </w:tcPr>
          <w:p w:rsidR="00613422" w:rsidRPr="007A0806" w:rsidRDefault="00613422" w:rsidP="00A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6">
              <w:rPr>
                <w:rFonts w:ascii="Times New Roman" w:eastAsia="Calibri" w:hAnsi="Times New Roman" w:cs="Times New Roman"/>
                <w:sz w:val="24"/>
                <w:szCs w:val="24"/>
              </w:rPr>
              <w:t>Второе путешествие в музыкальный театр. Балет.</w:t>
            </w:r>
          </w:p>
          <w:p w:rsidR="00613422" w:rsidRPr="007A0806" w:rsidRDefault="00613422" w:rsidP="00613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13422" w:rsidRPr="007A0806" w:rsidRDefault="006134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6">
              <w:rPr>
                <w:rFonts w:ascii="Times New Roman" w:eastAsia="Calibri" w:hAnsi="Times New Roman" w:cs="Times New Roman"/>
                <w:sz w:val="24"/>
                <w:szCs w:val="24"/>
              </w:rPr>
              <w:t>10.12-14.12</w:t>
            </w:r>
          </w:p>
        </w:tc>
        <w:tc>
          <w:tcPr>
            <w:tcW w:w="993" w:type="dxa"/>
            <w:shd w:val="clear" w:color="auto" w:fill="auto"/>
          </w:tcPr>
          <w:p w:rsidR="00613422" w:rsidRPr="007A0806" w:rsidRDefault="006134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3422" w:rsidRPr="007A0806" w:rsidRDefault="00613422" w:rsidP="00A523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6">
              <w:rPr>
                <w:rFonts w:ascii="Times New Roman" w:eastAsia="Calibri" w:hAnsi="Times New Roman" w:cs="Times New Roman"/>
                <w:sz w:val="24"/>
                <w:szCs w:val="24"/>
              </w:rPr>
              <w:t>10.12-14.12</w:t>
            </w:r>
          </w:p>
        </w:tc>
        <w:tc>
          <w:tcPr>
            <w:tcW w:w="992" w:type="dxa"/>
          </w:tcPr>
          <w:p w:rsidR="00613422" w:rsidRPr="007A0806" w:rsidRDefault="006134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3422" w:rsidRPr="007A0806" w:rsidTr="00FA02A0">
        <w:tc>
          <w:tcPr>
            <w:tcW w:w="810" w:type="dxa"/>
            <w:shd w:val="clear" w:color="auto" w:fill="auto"/>
          </w:tcPr>
          <w:p w:rsidR="00613422" w:rsidRPr="007A0806" w:rsidRDefault="006134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6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55" w:type="dxa"/>
            <w:shd w:val="clear" w:color="auto" w:fill="auto"/>
          </w:tcPr>
          <w:p w:rsidR="00613422" w:rsidRPr="007A0806" w:rsidRDefault="004E6756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22" w:type="dxa"/>
            <w:shd w:val="clear" w:color="auto" w:fill="auto"/>
          </w:tcPr>
          <w:p w:rsidR="00613422" w:rsidRPr="007A0806" w:rsidRDefault="00613422" w:rsidP="00A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6">
              <w:rPr>
                <w:rFonts w:ascii="Times New Roman" w:eastAsia="Calibri" w:hAnsi="Times New Roman" w:cs="Times New Roman"/>
                <w:sz w:val="24"/>
                <w:szCs w:val="24"/>
              </w:rPr>
              <w:t>Музыка в театре, кино, на телевидении.</w:t>
            </w:r>
          </w:p>
          <w:p w:rsidR="00613422" w:rsidRPr="007A0806" w:rsidRDefault="00613422" w:rsidP="00613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13422" w:rsidRPr="007A0806" w:rsidRDefault="006134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6">
              <w:rPr>
                <w:rFonts w:ascii="Times New Roman" w:eastAsia="Calibri" w:hAnsi="Times New Roman" w:cs="Times New Roman"/>
                <w:sz w:val="24"/>
                <w:szCs w:val="24"/>
              </w:rPr>
              <w:t>17.12-21.12</w:t>
            </w:r>
          </w:p>
        </w:tc>
        <w:tc>
          <w:tcPr>
            <w:tcW w:w="993" w:type="dxa"/>
            <w:shd w:val="clear" w:color="auto" w:fill="auto"/>
          </w:tcPr>
          <w:p w:rsidR="00613422" w:rsidRPr="007A0806" w:rsidRDefault="006134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3422" w:rsidRPr="007A0806" w:rsidRDefault="00613422" w:rsidP="00A523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6">
              <w:rPr>
                <w:rFonts w:ascii="Times New Roman" w:eastAsia="Calibri" w:hAnsi="Times New Roman" w:cs="Times New Roman"/>
                <w:sz w:val="24"/>
                <w:szCs w:val="24"/>
              </w:rPr>
              <w:t>17.12-21.12</w:t>
            </w:r>
          </w:p>
        </w:tc>
        <w:tc>
          <w:tcPr>
            <w:tcW w:w="992" w:type="dxa"/>
          </w:tcPr>
          <w:p w:rsidR="00613422" w:rsidRPr="007A0806" w:rsidRDefault="006134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3422" w:rsidRPr="007A0806" w:rsidTr="00B41589">
        <w:tc>
          <w:tcPr>
            <w:tcW w:w="810" w:type="dxa"/>
            <w:shd w:val="clear" w:color="auto" w:fill="auto"/>
          </w:tcPr>
          <w:p w:rsidR="00613422" w:rsidRPr="007A0806" w:rsidRDefault="006134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6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55" w:type="dxa"/>
            <w:shd w:val="clear" w:color="auto" w:fill="auto"/>
          </w:tcPr>
          <w:p w:rsidR="00613422" w:rsidRPr="007A0806" w:rsidRDefault="004E6756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613422" w:rsidRPr="007A0806" w:rsidRDefault="00613422" w:rsidP="007A08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6">
              <w:rPr>
                <w:rFonts w:ascii="Times New Roman" w:eastAsia="Calibri" w:hAnsi="Times New Roman" w:cs="Times New Roman"/>
                <w:sz w:val="24"/>
                <w:szCs w:val="24"/>
              </w:rPr>
              <w:t>Третье путешествие в музыкальный театр. Мюзикл</w:t>
            </w:r>
            <w:r w:rsidR="007A0806" w:rsidRPr="007A080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13422" w:rsidRPr="007A0806" w:rsidRDefault="006134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6">
              <w:rPr>
                <w:rFonts w:ascii="Times New Roman" w:eastAsia="Calibri" w:hAnsi="Times New Roman" w:cs="Times New Roman"/>
                <w:sz w:val="24"/>
                <w:szCs w:val="24"/>
              </w:rPr>
              <w:t>24.12-28.12</w:t>
            </w:r>
          </w:p>
        </w:tc>
        <w:tc>
          <w:tcPr>
            <w:tcW w:w="993" w:type="dxa"/>
            <w:shd w:val="clear" w:color="auto" w:fill="auto"/>
          </w:tcPr>
          <w:p w:rsidR="00613422" w:rsidRPr="007A0806" w:rsidRDefault="006134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3422" w:rsidRPr="007A0806" w:rsidRDefault="00613422" w:rsidP="00A523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6">
              <w:rPr>
                <w:rFonts w:ascii="Times New Roman" w:eastAsia="Calibri" w:hAnsi="Times New Roman" w:cs="Times New Roman"/>
                <w:sz w:val="24"/>
                <w:szCs w:val="24"/>
              </w:rPr>
              <w:t>24.12-28.12</w:t>
            </w:r>
          </w:p>
        </w:tc>
        <w:tc>
          <w:tcPr>
            <w:tcW w:w="992" w:type="dxa"/>
          </w:tcPr>
          <w:p w:rsidR="00613422" w:rsidRPr="007A0806" w:rsidRDefault="00613422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55BE" w:rsidRPr="007A0806" w:rsidTr="00B41589">
        <w:tc>
          <w:tcPr>
            <w:tcW w:w="8614" w:type="dxa"/>
            <w:gridSpan w:val="5"/>
            <w:shd w:val="clear" w:color="auto" w:fill="auto"/>
          </w:tcPr>
          <w:p w:rsidR="002455BE" w:rsidRPr="007A0806" w:rsidRDefault="00613422" w:rsidP="002A2B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08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134" w:type="dxa"/>
          </w:tcPr>
          <w:p w:rsidR="002455BE" w:rsidRPr="007A0806" w:rsidRDefault="002455BE" w:rsidP="002A2B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455BE" w:rsidRPr="007A0806" w:rsidRDefault="002455BE" w:rsidP="002A2B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A0806" w:rsidRPr="007A0806" w:rsidTr="0024291D">
        <w:tc>
          <w:tcPr>
            <w:tcW w:w="810" w:type="dxa"/>
            <w:shd w:val="clear" w:color="auto" w:fill="auto"/>
          </w:tcPr>
          <w:p w:rsidR="007A0806" w:rsidRPr="007A0806" w:rsidRDefault="007A0806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6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55" w:type="dxa"/>
            <w:shd w:val="clear" w:color="auto" w:fill="auto"/>
          </w:tcPr>
          <w:p w:rsidR="007A0806" w:rsidRPr="007A0806" w:rsidRDefault="00D2359E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22" w:type="dxa"/>
            <w:shd w:val="clear" w:color="auto" w:fill="auto"/>
          </w:tcPr>
          <w:p w:rsidR="007A0806" w:rsidRPr="00983923" w:rsidRDefault="007A0806" w:rsidP="00A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9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 композитора. </w:t>
            </w:r>
          </w:p>
          <w:p w:rsidR="007A0806" w:rsidRPr="00983923" w:rsidRDefault="007A0806" w:rsidP="00A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A0806" w:rsidRPr="007A0806" w:rsidRDefault="007A0806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6">
              <w:rPr>
                <w:rFonts w:ascii="Times New Roman" w:eastAsia="Calibri" w:hAnsi="Times New Roman" w:cs="Times New Roman"/>
                <w:sz w:val="24"/>
                <w:szCs w:val="24"/>
              </w:rPr>
              <w:t>14.01-18.01</w:t>
            </w:r>
          </w:p>
        </w:tc>
        <w:tc>
          <w:tcPr>
            <w:tcW w:w="993" w:type="dxa"/>
            <w:shd w:val="clear" w:color="auto" w:fill="auto"/>
          </w:tcPr>
          <w:p w:rsidR="007A0806" w:rsidRPr="007A0806" w:rsidRDefault="007A0806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0806" w:rsidRPr="007A0806" w:rsidRDefault="007A0806" w:rsidP="00A523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6">
              <w:rPr>
                <w:rFonts w:ascii="Times New Roman" w:eastAsia="Calibri" w:hAnsi="Times New Roman" w:cs="Times New Roman"/>
                <w:sz w:val="24"/>
                <w:szCs w:val="24"/>
              </w:rPr>
              <w:t>14.01-18.01</w:t>
            </w:r>
          </w:p>
        </w:tc>
        <w:tc>
          <w:tcPr>
            <w:tcW w:w="992" w:type="dxa"/>
          </w:tcPr>
          <w:p w:rsidR="007A0806" w:rsidRPr="007A0806" w:rsidRDefault="007A0806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6756" w:rsidRPr="007A0806" w:rsidTr="00290942">
        <w:tc>
          <w:tcPr>
            <w:tcW w:w="10740" w:type="dxa"/>
            <w:gridSpan w:val="7"/>
            <w:shd w:val="clear" w:color="auto" w:fill="auto"/>
          </w:tcPr>
          <w:p w:rsidR="004E6756" w:rsidRPr="00D2359E" w:rsidRDefault="004E6756" w:rsidP="002A2BA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5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 и изобразительное искусство</w:t>
            </w:r>
          </w:p>
        </w:tc>
      </w:tr>
      <w:tr w:rsidR="007A0806" w:rsidRPr="007A0806" w:rsidTr="0024291D">
        <w:tc>
          <w:tcPr>
            <w:tcW w:w="810" w:type="dxa"/>
            <w:shd w:val="clear" w:color="auto" w:fill="auto"/>
          </w:tcPr>
          <w:p w:rsidR="007A0806" w:rsidRPr="007A0806" w:rsidRDefault="007A0806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6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55" w:type="dxa"/>
            <w:shd w:val="clear" w:color="auto" w:fill="auto"/>
          </w:tcPr>
          <w:p w:rsidR="007A0806" w:rsidRPr="007A0806" w:rsidRDefault="00D2359E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22" w:type="dxa"/>
            <w:shd w:val="clear" w:color="auto" w:fill="auto"/>
          </w:tcPr>
          <w:p w:rsidR="007A0806" w:rsidRPr="00983923" w:rsidRDefault="007A0806" w:rsidP="00A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923">
              <w:rPr>
                <w:rFonts w:ascii="Times New Roman" w:eastAsia="Calibri" w:hAnsi="Times New Roman" w:cs="Times New Roman"/>
                <w:sz w:val="24"/>
                <w:szCs w:val="24"/>
              </w:rPr>
              <w:t>Что роднит музыку с изобразительным искусством.</w:t>
            </w:r>
          </w:p>
          <w:p w:rsidR="007A0806" w:rsidRPr="00983923" w:rsidRDefault="007A0806" w:rsidP="00A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A0806" w:rsidRPr="007A0806" w:rsidRDefault="007A0806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6">
              <w:rPr>
                <w:rFonts w:ascii="Times New Roman" w:eastAsia="Calibri" w:hAnsi="Times New Roman" w:cs="Times New Roman"/>
                <w:sz w:val="24"/>
                <w:szCs w:val="24"/>
              </w:rPr>
              <w:t>21.01-25.01</w:t>
            </w:r>
          </w:p>
        </w:tc>
        <w:tc>
          <w:tcPr>
            <w:tcW w:w="993" w:type="dxa"/>
            <w:shd w:val="clear" w:color="auto" w:fill="auto"/>
          </w:tcPr>
          <w:p w:rsidR="007A0806" w:rsidRPr="007A0806" w:rsidRDefault="007A0806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0806" w:rsidRPr="007A0806" w:rsidRDefault="007A0806" w:rsidP="00A523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6">
              <w:rPr>
                <w:rFonts w:ascii="Times New Roman" w:eastAsia="Calibri" w:hAnsi="Times New Roman" w:cs="Times New Roman"/>
                <w:sz w:val="24"/>
                <w:szCs w:val="24"/>
              </w:rPr>
              <w:t>21.01-25.01</w:t>
            </w:r>
          </w:p>
        </w:tc>
        <w:tc>
          <w:tcPr>
            <w:tcW w:w="992" w:type="dxa"/>
          </w:tcPr>
          <w:p w:rsidR="007A0806" w:rsidRPr="007A0806" w:rsidRDefault="007A0806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806" w:rsidRPr="007A0806" w:rsidTr="0024291D">
        <w:tc>
          <w:tcPr>
            <w:tcW w:w="810" w:type="dxa"/>
            <w:shd w:val="clear" w:color="auto" w:fill="auto"/>
          </w:tcPr>
          <w:p w:rsidR="007A0806" w:rsidRPr="007A0806" w:rsidRDefault="007A0806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6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55" w:type="dxa"/>
            <w:shd w:val="clear" w:color="auto" w:fill="auto"/>
          </w:tcPr>
          <w:p w:rsidR="007A0806" w:rsidRPr="007A0806" w:rsidRDefault="00D2359E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22" w:type="dxa"/>
            <w:shd w:val="clear" w:color="auto" w:fill="auto"/>
          </w:tcPr>
          <w:p w:rsidR="007A0806" w:rsidRPr="00983923" w:rsidRDefault="007A0806" w:rsidP="00A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923">
              <w:rPr>
                <w:rFonts w:ascii="Times New Roman" w:eastAsia="Calibri" w:hAnsi="Times New Roman" w:cs="Times New Roman"/>
                <w:sz w:val="24"/>
                <w:szCs w:val="24"/>
              </w:rPr>
              <w:t>Небесное и земное в звуках и красках.</w:t>
            </w:r>
          </w:p>
          <w:p w:rsidR="007A0806" w:rsidRPr="00983923" w:rsidRDefault="007A0806" w:rsidP="00A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A0806" w:rsidRPr="007A0806" w:rsidRDefault="007A0806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6">
              <w:rPr>
                <w:rFonts w:ascii="Times New Roman" w:eastAsia="Calibri" w:hAnsi="Times New Roman" w:cs="Times New Roman"/>
                <w:sz w:val="24"/>
                <w:szCs w:val="24"/>
              </w:rPr>
              <w:t>28.01-01.02</w:t>
            </w:r>
          </w:p>
        </w:tc>
        <w:tc>
          <w:tcPr>
            <w:tcW w:w="993" w:type="dxa"/>
            <w:shd w:val="clear" w:color="auto" w:fill="auto"/>
          </w:tcPr>
          <w:p w:rsidR="007A0806" w:rsidRPr="007A0806" w:rsidRDefault="007A0806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0806" w:rsidRPr="007A0806" w:rsidRDefault="007A0806" w:rsidP="00A523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6">
              <w:rPr>
                <w:rFonts w:ascii="Times New Roman" w:eastAsia="Calibri" w:hAnsi="Times New Roman" w:cs="Times New Roman"/>
                <w:sz w:val="24"/>
                <w:szCs w:val="24"/>
              </w:rPr>
              <w:t>28.01-01.02</w:t>
            </w:r>
          </w:p>
        </w:tc>
        <w:tc>
          <w:tcPr>
            <w:tcW w:w="992" w:type="dxa"/>
          </w:tcPr>
          <w:p w:rsidR="007A0806" w:rsidRPr="007A0806" w:rsidRDefault="007A0806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806" w:rsidRPr="007A0806" w:rsidTr="00A3740C">
        <w:tc>
          <w:tcPr>
            <w:tcW w:w="810" w:type="dxa"/>
            <w:shd w:val="clear" w:color="auto" w:fill="auto"/>
          </w:tcPr>
          <w:p w:rsidR="007A0806" w:rsidRPr="007A0806" w:rsidRDefault="007A0806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6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55" w:type="dxa"/>
            <w:shd w:val="clear" w:color="auto" w:fill="auto"/>
          </w:tcPr>
          <w:p w:rsidR="007A0806" w:rsidRPr="007A0806" w:rsidRDefault="00D2359E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22" w:type="dxa"/>
            <w:shd w:val="clear" w:color="auto" w:fill="auto"/>
          </w:tcPr>
          <w:p w:rsidR="007A0806" w:rsidRPr="00983923" w:rsidRDefault="007A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923">
              <w:rPr>
                <w:rFonts w:ascii="Times New Roman" w:eastAsia="Calibri" w:hAnsi="Times New Roman" w:cs="Times New Roman"/>
                <w:sz w:val="24"/>
                <w:szCs w:val="24"/>
              </w:rPr>
              <w:t>Звать через прошлое к настоящему.</w:t>
            </w:r>
          </w:p>
        </w:tc>
        <w:tc>
          <w:tcPr>
            <w:tcW w:w="1134" w:type="dxa"/>
            <w:shd w:val="clear" w:color="auto" w:fill="auto"/>
          </w:tcPr>
          <w:p w:rsidR="007A0806" w:rsidRPr="007A0806" w:rsidRDefault="007A0806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6">
              <w:rPr>
                <w:rFonts w:ascii="Times New Roman" w:eastAsia="Calibri" w:hAnsi="Times New Roman" w:cs="Times New Roman"/>
                <w:sz w:val="24"/>
                <w:szCs w:val="24"/>
              </w:rPr>
              <w:t>04.02-08.02</w:t>
            </w:r>
          </w:p>
        </w:tc>
        <w:tc>
          <w:tcPr>
            <w:tcW w:w="993" w:type="dxa"/>
            <w:shd w:val="clear" w:color="auto" w:fill="auto"/>
          </w:tcPr>
          <w:p w:rsidR="007A0806" w:rsidRPr="007A0806" w:rsidRDefault="007A0806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0806" w:rsidRPr="007A0806" w:rsidRDefault="007A0806" w:rsidP="00A523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6">
              <w:rPr>
                <w:rFonts w:ascii="Times New Roman" w:eastAsia="Calibri" w:hAnsi="Times New Roman" w:cs="Times New Roman"/>
                <w:sz w:val="24"/>
                <w:szCs w:val="24"/>
              </w:rPr>
              <w:t>04.02-08.02</w:t>
            </w:r>
          </w:p>
        </w:tc>
        <w:tc>
          <w:tcPr>
            <w:tcW w:w="992" w:type="dxa"/>
          </w:tcPr>
          <w:p w:rsidR="007A0806" w:rsidRPr="007A0806" w:rsidRDefault="007A0806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806" w:rsidRPr="007A0806" w:rsidTr="00A3740C">
        <w:tc>
          <w:tcPr>
            <w:tcW w:w="810" w:type="dxa"/>
            <w:shd w:val="clear" w:color="auto" w:fill="auto"/>
          </w:tcPr>
          <w:p w:rsidR="007A0806" w:rsidRPr="007A0806" w:rsidRDefault="007A0806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6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55" w:type="dxa"/>
            <w:shd w:val="clear" w:color="auto" w:fill="auto"/>
          </w:tcPr>
          <w:p w:rsidR="007A0806" w:rsidRPr="007A0806" w:rsidRDefault="00D2359E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22" w:type="dxa"/>
            <w:shd w:val="clear" w:color="auto" w:fill="auto"/>
          </w:tcPr>
          <w:p w:rsidR="007A0806" w:rsidRPr="00983923" w:rsidRDefault="007A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923">
              <w:rPr>
                <w:rFonts w:ascii="Times New Roman" w:eastAsia="Calibri" w:hAnsi="Times New Roman" w:cs="Times New Roman"/>
                <w:sz w:val="24"/>
                <w:szCs w:val="24"/>
              </w:rPr>
              <w:t>Звать через прошлое к настоящему.</w:t>
            </w:r>
          </w:p>
        </w:tc>
        <w:tc>
          <w:tcPr>
            <w:tcW w:w="1134" w:type="dxa"/>
            <w:shd w:val="clear" w:color="auto" w:fill="auto"/>
          </w:tcPr>
          <w:p w:rsidR="007A0806" w:rsidRPr="007A0806" w:rsidRDefault="007A0806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6">
              <w:rPr>
                <w:rFonts w:ascii="Times New Roman" w:eastAsia="Calibri" w:hAnsi="Times New Roman" w:cs="Times New Roman"/>
                <w:sz w:val="24"/>
                <w:szCs w:val="24"/>
              </w:rPr>
              <w:t>11.02-15.02</w:t>
            </w:r>
          </w:p>
        </w:tc>
        <w:tc>
          <w:tcPr>
            <w:tcW w:w="993" w:type="dxa"/>
            <w:shd w:val="clear" w:color="auto" w:fill="auto"/>
          </w:tcPr>
          <w:p w:rsidR="007A0806" w:rsidRPr="007A0806" w:rsidRDefault="007A0806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0806" w:rsidRPr="007A0806" w:rsidRDefault="007A0806" w:rsidP="00A523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6">
              <w:rPr>
                <w:rFonts w:ascii="Times New Roman" w:eastAsia="Calibri" w:hAnsi="Times New Roman" w:cs="Times New Roman"/>
                <w:sz w:val="24"/>
                <w:szCs w:val="24"/>
              </w:rPr>
              <w:t>11.02-15.02</w:t>
            </w:r>
          </w:p>
        </w:tc>
        <w:tc>
          <w:tcPr>
            <w:tcW w:w="992" w:type="dxa"/>
          </w:tcPr>
          <w:p w:rsidR="007A0806" w:rsidRPr="007A0806" w:rsidRDefault="007A0806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806" w:rsidRPr="007A0806" w:rsidTr="00F26005">
        <w:tc>
          <w:tcPr>
            <w:tcW w:w="810" w:type="dxa"/>
            <w:shd w:val="clear" w:color="auto" w:fill="auto"/>
          </w:tcPr>
          <w:p w:rsidR="007A0806" w:rsidRPr="007A0806" w:rsidRDefault="007A0806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6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55" w:type="dxa"/>
            <w:shd w:val="clear" w:color="auto" w:fill="auto"/>
          </w:tcPr>
          <w:p w:rsidR="007A0806" w:rsidRPr="007A0806" w:rsidRDefault="00D2359E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22" w:type="dxa"/>
            <w:shd w:val="clear" w:color="auto" w:fill="auto"/>
          </w:tcPr>
          <w:p w:rsidR="007A0806" w:rsidRPr="00983923" w:rsidRDefault="007A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923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живопись и живописная музыка.</w:t>
            </w:r>
          </w:p>
        </w:tc>
        <w:tc>
          <w:tcPr>
            <w:tcW w:w="1134" w:type="dxa"/>
            <w:shd w:val="clear" w:color="auto" w:fill="auto"/>
          </w:tcPr>
          <w:p w:rsidR="007A0806" w:rsidRPr="007A0806" w:rsidRDefault="007A0806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6">
              <w:rPr>
                <w:rFonts w:ascii="Times New Roman" w:eastAsia="Calibri" w:hAnsi="Times New Roman" w:cs="Times New Roman"/>
                <w:sz w:val="24"/>
                <w:szCs w:val="24"/>
              </w:rPr>
              <w:t>18.02-22.02</w:t>
            </w:r>
          </w:p>
        </w:tc>
        <w:tc>
          <w:tcPr>
            <w:tcW w:w="993" w:type="dxa"/>
            <w:shd w:val="clear" w:color="auto" w:fill="auto"/>
          </w:tcPr>
          <w:p w:rsidR="007A0806" w:rsidRPr="007A0806" w:rsidRDefault="007A0806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0806" w:rsidRPr="007A0806" w:rsidRDefault="007A0806" w:rsidP="00A523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6">
              <w:rPr>
                <w:rFonts w:ascii="Times New Roman" w:eastAsia="Calibri" w:hAnsi="Times New Roman" w:cs="Times New Roman"/>
                <w:sz w:val="24"/>
                <w:szCs w:val="24"/>
              </w:rPr>
              <w:t>18.02-22.02</w:t>
            </w:r>
          </w:p>
        </w:tc>
        <w:tc>
          <w:tcPr>
            <w:tcW w:w="992" w:type="dxa"/>
          </w:tcPr>
          <w:p w:rsidR="007A0806" w:rsidRPr="007A0806" w:rsidRDefault="007A0806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806" w:rsidRPr="007A0806" w:rsidTr="00F26005">
        <w:tc>
          <w:tcPr>
            <w:tcW w:w="810" w:type="dxa"/>
            <w:shd w:val="clear" w:color="auto" w:fill="auto"/>
          </w:tcPr>
          <w:p w:rsidR="007A0806" w:rsidRPr="007A0806" w:rsidRDefault="007A0806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6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55" w:type="dxa"/>
            <w:shd w:val="clear" w:color="auto" w:fill="auto"/>
          </w:tcPr>
          <w:p w:rsidR="007A0806" w:rsidRPr="007A0806" w:rsidRDefault="00D2359E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22" w:type="dxa"/>
            <w:shd w:val="clear" w:color="auto" w:fill="auto"/>
          </w:tcPr>
          <w:p w:rsidR="007A0806" w:rsidRPr="00983923" w:rsidRDefault="007A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923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живопись и живописная музыка.</w:t>
            </w:r>
          </w:p>
        </w:tc>
        <w:tc>
          <w:tcPr>
            <w:tcW w:w="1134" w:type="dxa"/>
            <w:shd w:val="clear" w:color="auto" w:fill="auto"/>
          </w:tcPr>
          <w:p w:rsidR="007A0806" w:rsidRPr="007A0806" w:rsidRDefault="007A0806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6">
              <w:rPr>
                <w:rFonts w:ascii="Times New Roman" w:eastAsia="Calibri" w:hAnsi="Times New Roman" w:cs="Times New Roman"/>
                <w:sz w:val="24"/>
                <w:szCs w:val="24"/>
              </w:rPr>
              <w:t>25.02-01.03</w:t>
            </w:r>
          </w:p>
        </w:tc>
        <w:tc>
          <w:tcPr>
            <w:tcW w:w="993" w:type="dxa"/>
            <w:shd w:val="clear" w:color="auto" w:fill="auto"/>
          </w:tcPr>
          <w:p w:rsidR="007A0806" w:rsidRPr="007A0806" w:rsidRDefault="007A0806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0806" w:rsidRPr="007A0806" w:rsidRDefault="007A0806" w:rsidP="00A523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6">
              <w:rPr>
                <w:rFonts w:ascii="Times New Roman" w:eastAsia="Calibri" w:hAnsi="Times New Roman" w:cs="Times New Roman"/>
                <w:sz w:val="24"/>
                <w:szCs w:val="24"/>
              </w:rPr>
              <w:t>25.02-01.03</w:t>
            </w:r>
          </w:p>
        </w:tc>
        <w:tc>
          <w:tcPr>
            <w:tcW w:w="992" w:type="dxa"/>
          </w:tcPr>
          <w:p w:rsidR="007A0806" w:rsidRPr="007A0806" w:rsidRDefault="007A0806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806" w:rsidRPr="007A0806" w:rsidTr="001C3F89">
        <w:tc>
          <w:tcPr>
            <w:tcW w:w="810" w:type="dxa"/>
            <w:shd w:val="clear" w:color="auto" w:fill="auto"/>
          </w:tcPr>
          <w:p w:rsidR="007A0806" w:rsidRPr="007A0806" w:rsidRDefault="007A0806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6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55" w:type="dxa"/>
            <w:shd w:val="clear" w:color="auto" w:fill="auto"/>
          </w:tcPr>
          <w:p w:rsidR="007A0806" w:rsidRPr="007A0806" w:rsidRDefault="00D2359E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22" w:type="dxa"/>
            <w:shd w:val="clear" w:color="auto" w:fill="auto"/>
          </w:tcPr>
          <w:p w:rsidR="007A0806" w:rsidRPr="00983923" w:rsidRDefault="007A0806" w:rsidP="00A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923">
              <w:rPr>
                <w:rFonts w:ascii="Times New Roman" w:eastAsia="Calibri" w:hAnsi="Times New Roman" w:cs="Times New Roman"/>
                <w:sz w:val="24"/>
                <w:szCs w:val="24"/>
              </w:rPr>
              <w:t>Колокольность в музыке и изобразительном искусстве.</w:t>
            </w:r>
          </w:p>
          <w:p w:rsidR="007A0806" w:rsidRPr="00983923" w:rsidRDefault="007A0806" w:rsidP="00A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A0806" w:rsidRPr="007A0806" w:rsidRDefault="007A0806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6">
              <w:rPr>
                <w:rFonts w:ascii="Times New Roman" w:eastAsia="Calibri" w:hAnsi="Times New Roman" w:cs="Times New Roman"/>
                <w:sz w:val="24"/>
                <w:szCs w:val="24"/>
              </w:rPr>
              <w:t>04.03-07.03</w:t>
            </w:r>
          </w:p>
        </w:tc>
        <w:tc>
          <w:tcPr>
            <w:tcW w:w="993" w:type="dxa"/>
            <w:shd w:val="clear" w:color="auto" w:fill="auto"/>
          </w:tcPr>
          <w:p w:rsidR="007A0806" w:rsidRPr="007A0806" w:rsidRDefault="007A0806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0806" w:rsidRPr="007A0806" w:rsidRDefault="007A0806" w:rsidP="00A523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6">
              <w:rPr>
                <w:rFonts w:ascii="Times New Roman" w:eastAsia="Calibri" w:hAnsi="Times New Roman" w:cs="Times New Roman"/>
                <w:sz w:val="24"/>
                <w:szCs w:val="24"/>
              </w:rPr>
              <w:t>04.03-07.03</w:t>
            </w:r>
          </w:p>
        </w:tc>
        <w:tc>
          <w:tcPr>
            <w:tcW w:w="992" w:type="dxa"/>
          </w:tcPr>
          <w:p w:rsidR="007A0806" w:rsidRPr="007A0806" w:rsidRDefault="007A0806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806" w:rsidRPr="007A0806" w:rsidTr="001C3F89">
        <w:tc>
          <w:tcPr>
            <w:tcW w:w="810" w:type="dxa"/>
            <w:shd w:val="clear" w:color="auto" w:fill="auto"/>
          </w:tcPr>
          <w:p w:rsidR="007A0806" w:rsidRPr="007A0806" w:rsidRDefault="007A0806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6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55" w:type="dxa"/>
            <w:shd w:val="clear" w:color="auto" w:fill="auto"/>
          </w:tcPr>
          <w:p w:rsidR="007A0806" w:rsidRPr="007A0806" w:rsidRDefault="00D2359E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22" w:type="dxa"/>
            <w:shd w:val="clear" w:color="auto" w:fill="auto"/>
          </w:tcPr>
          <w:p w:rsidR="007A0806" w:rsidRPr="00983923" w:rsidRDefault="007A0806" w:rsidP="00A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923">
              <w:rPr>
                <w:rFonts w:ascii="Times New Roman" w:eastAsia="Calibri" w:hAnsi="Times New Roman" w:cs="Times New Roman"/>
                <w:sz w:val="24"/>
                <w:szCs w:val="24"/>
              </w:rPr>
              <w:t>Портрет в музыке и изобразительном искусстве.</w:t>
            </w:r>
          </w:p>
          <w:p w:rsidR="007A0806" w:rsidRPr="00983923" w:rsidRDefault="007A0806" w:rsidP="007A08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A0806" w:rsidRPr="007A0806" w:rsidRDefault="007A0806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6">
              <w:rPr>
                <w:rFonts w:ascii="Times New Roman" w:eastAsia="Calibri" w:hAnsi="Times New Roman" w:cs="Times New Roman"/>
                <w:sz w:val="24"/>
                <w:szCs w:val="24"/>
              </w:rPr>
              <w:t>11.03-15.03</w:t>
            </w:r>
          </w:p>
        </w:tc>
        <w:tc>
          <w:tcPr>
            <w:tcW w:w="993" w:type="dxa"/>
            <w:shd w:val="clear" w:color="auto" w:fill="auto"/>
          </w:tcPr>
          <w:p w:rsidR="007A0806" w:rsidRPr="007A0806" w:rsidRDefault="007A0806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0806" w:rsidRPr="007A0806" w:rsidRDefault="007A0806" w:rsidP="00A523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6">
              <w:rPr>
                <w:rFonts w:ascii="Times New Roman" w:eastAsia="Calibri" w:hAnsi="Times New Roman" w:cs="Times New Roman"/>
                <w:sz w:val="24"/>
                <w:szCs w:val="24"/>
              </w:rPr>
              <w:t>11.03-15.03</w:t>
            </w:r>
          </w:p>
        </w:tc>
        <w:tc>
          <w:tcPr>
            <w:tcW w:w="992" w:type="dxa"/>
          </w:tcPr>
          <w:p w:rsidR="007A0806" w:rsidRPr="007A0806" w:rsidRDefault="007A0806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806" w:rsidRPr="007A0806" w:rsidTr="001C3F89">
        <w:tc>
          <w:tcPr>
            <w:tcW w:w="810" w:type="dxa"/>
            <w:shd w:val="clear" w:color="auto" w:fill="auto"/>
          </w:tcPr>
          <w:p w:rsidR="007A0806" w:rsidRPr="007A0806" w:rsidRDefault="007A0806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6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55" w:type="dxa"/>
            <w:shd w:val="clear" w:color="auto" w:fill="auto"/>
          </w:tcPr>
          <w:p w:rsidR="007A0806" w:rsidRPr="007A0806" w:rsidRDefault="00D2359E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22" w:type="dxa"/>
            <w:shd w:val="clear" w:color="auto" w:fill="auto"/>
          </w:tcPr>
          <w:p w:rsidR="007A0806" w:rsidRPr="00983923" w:rsidRDefault="007A0806" w:rsidP="00A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923">
              <w:rPr>
                <w:rFonts w:ascii="Times New Roman" w:eastAsia="Calibri" w:hAnsi="Times New Roman" w:cs="Times New Roman"/>
                <w:sz w:val="24"/>
                <w:szCs w:val="24"/>
              </w:rPr>
              <w:t>Волшебная палочка дирижера.</w:t>
            </w:r>
          </w:p>
          <w:p w:rsidR="007A0806" w:rsidRPr="00983923" w:rsidRDefault="007A0806" w:rsidP="00A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A0806" w:rsidRPr="007A0806" w:rsidRDefault="007A0806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6">
              <w:rPr>
                <w:rFonts w:ascii="Times New Roman" w:eastAsia="Calibri" w:hAnsi="Times New Roman" w:cs="Times New Roman"/>
                <w:sz w:val="24"/>
                <w:szCs w:val="24"/>
              </w:rPr>
              <w:t>18.03-22.03</w:t>
            </w:r>
          </w:p>
        </w:tc>
        <w:tc>
          <w:tcPr>
            <w:tcW w:w="993" w:type="dxa"/>
            <w:shd w:val="clear" w:color="auto" w:fill="auto"/>
          </w:tcPr>
          <w:p w:rsidR="007A0806" w:rsidRPr="007A0806" w:rsidRDefault="007A0806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0806" w:rsidRPr="007A0806" w:rsidRDefault="007A0806" w:rsidP="00A523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6">
              <w:rPr>
                <w:rFonts w:ascii="Times New Roman" w:eastAsia="Calibri" w:hAnsi="Times New Roman" w:cs="Times New Roman"/>
                <w:sz w:val="24"/>
                <w:szCs w:val="24"/>
              </w:rPr>
              <w:t>18.03-22.03</w:t>
            </w:r>
          </w:p>
        </w:tc>
        <w:tc>
          <w:tcPr>
            <w:tcW w:w="992" w:type="dxa"/>
          </w:tcPr>
          <w:p w:rsidR="007A0806" w:rsidRPr="007A0806" w:rsidRDefault="007A0806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3422" w:rsidRPr="007A0806" w:rsidTr="006D55EF">
        <w:tc>
          <w:tcPr>
            <w:tcW w:w="10740" w:type="dxa"/>
            <w:gridSpan w:val="7"/>
            <w:shd w:val="clear" w:color="auto" w:fill="auto"/>
          </w:tcPr>
          <w:p w:rsidR="00613422" w:rsidRPr="007A0806" w:rsidRDefault="00613422" w:rsidP="002A2BA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08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7A0806" w:rsidRPr="007A0806" w:rsidTr="00D938EF">
        <w:tc>
          <w:tcPr>
            <w:tcW w:w="810" w:type="dxa"/>
            <w:shd w:val="clear" w:color="auto" w:fill="auto"/>
          </w:tcPr>
          <w:p w:rsidR="007A0806" w:rsidRPr="007A0806" w:rsidRDefault="007A0806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6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55" w:type="dxa"/>
            <w:shd w:val="clear" w:color="auto" w:fill="auto"/>
          </w:tcPr>
          <w:p w:rsidR="007A0806" w:rsidRPr="007A0806" w:rsidRDefault="00D2359E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22" w:type="dxa"/>
            <w:shd w:val="clear" w:color="auto" w:fill="auto"/>
          </w:tcPr>
          <w:p w:rsidR="007A0806" w:rsidRPr="00983923" w:rsidRDefault="007A0806" w:rsidP="00A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923">
              <w:rPr>
                <w:rFonts w:ascii="Times New Roman" w:eastAsia="Calibri" w:hAnsi="Times New Roman" w:cs="Times New Roman"/>
                <w:sz w:val="24"/>
                <w:szCs w:val="24"/>
              </w:rPr>
              <w:t>Волшебная палочка дирижера. Образы борьбы и победы в искусстве.</w:t>
            </w:r>
          </w:p>
          <w:p w:rsidR="007A0806" w:rsidRPr="00983923" w:rsidRDefault="007A0806" w:rsidP="00A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A0806" w:rsidRPr="007A0806" w:rsidRDefault="007A0806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6">
              <w:rPr>
                <w:rFonts w:ascii="Times New Roman" w:eastAsia="Calibri" w:hAnsi="Times New Roman" w:cs="Times New Roman"/>
                <w:sz w:val="24"/>
                <w:szCs w:val="24"/>
              </w:rPr>
              <w:t>01.04-05.04</w:t>
            </w:r>
          </w:p>
        </w:tc>
        <w:tc>
          <w:tcPr>
            <w:tcW w:w="993" w:type="dxa"/>
            <w:shd w:val="clear" w:color="auto" w:fill="auto"/>
          </w:tcPr>
          <w:p w:rsidR="007A0806" w:rsidRPr="007A0806" w:rsidRDefault="007A0806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0806" w:rsidRPr="007A0806" w:rsidRDefault="007A0806" w:rsidP="00A523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6">
              <w:rPr>
                <w:rFonts w:ascii="Times New Roman" w:eastAsia="Calibri" w:hAnsi="Times New Roman" w:cs="Times New Roman"/>
                <w:sz w:val="24"/>
                <w:szCs w:val="24"/>
              </w:rPr>
              <w:t>01.04-05.04</w:t>
            </w:r>
          </w:p>
        </w:tc>
        <w:tc>
          <w:tcPr>
            <w:tcW w:w="992" w:type="dxa"/>
          </w:tcPr>
          <w:p w:rsidR="007A0806" w:rsidRPr="007A0806" w:rsidRDefault="007A0806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806" w:rsidRPr="007A0806" w:rsidTr="00D938EF">
        <w:tc>
          <w:tcPr>
            <w:tcW w:w="810" w:type="dxa"/>
            <w:shd w:val="clear" w:color="auto" w:fill="auto"/>
          </w:tcPr>
          <w:p w:rsidR="007A0806" w:rsidRPr="007A0806" w:rsidRDefault="007A0806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6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55" w:type="dxa"/>
            <w:shd w:val="clear" w:color="auto" w:fill="auto"/>
          </w:tcPr>
          <w:p w:rsidR="007A0806" w:rsidRPr="007A0806" w:rsidRDefault="00D2359E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22" w:type="dxa"/>
            <w:shd w:val="clear" w:color="auto" w:fill="auto"/>
          </w:tcPr>
          <w:p w:rsidR="007A0806" w:rsidRPr="00983923" w:rsidRDefault="007A0806" w:rsidP="00A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923">
              <w:rPr>
                <w:rFonts w:ascii="Times New Roman" w:eastAsia="Calibri" w:hAnsi="Times New Roman" w:cs="Times New Roman"/>
                <w:sz w:val="24"/>
                <w:szCs w:val="24"/>
              </w:rPr>
              <w:t>Застывшая музыка.</w:t>
            </w:r>
          </w:p>
          <w:p w:rsidR="007A0806" w:rsidRPr="00983923" w:rsidRDefault="007A0806" w:rsidP="00A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A0806" w:rsidRPr="007A0806" w:rsidRDefault="007A0806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6">
              <w:rPr>
                <w:rFonts w:ascii="Times New Roman" w:eastAsia="Calibri" w:hAnsi="Times New Roman" w:cs="Times New Roman"/>
                <w:sz w:val="24"/>
                <w:szCs w:val="24"/>
              </w:rPr>
              <w:t>08.04-12.04</w:t>
            </w:r>
          </w:p>
        </w:tc>
        <w:tc>
          <w:tcPr>
            <w:tcW w:w="993" w:type="dxa"/>
            <w:shd w:val="clear" w:color="auto" w:fill="auto"/>
          </w:tcPr>
          <w:p w:rsidR="007A0806" w:rsidRPr="007A0806" w:rsidRDefault="007A0806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0806" w:rsidRPr="007A0806" w:rsidRDefault="007A0806" w:rsidP="00A523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6">
              <w:rPr>
                <w:rFonts w:ascii="Times New Roman" w:eastAsia="Calibri" w:hAnsi="Times New Roman" w:cs="Times New Roman"/>
                <w:sz w:val="24"/>
                <w:szCs w:val="24"/>
              </w:rPr>
              <w:t>08.04-12.04</w:t>
            </w:r>
          </w:p>
        </w:tc>
        <w:tc>
          <w:tcPr>
            <w:tcW w:w="992" w:type="dxa"/>
          </w:tcPr>
          <w:p w:rsidR="007A0806" w:rsidRPr="007A0806" w:rsidRDefault="007A0806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806" w:rsidRPr="007A0806" w:rsidTr="00D938EF">
        <w:tc>
          <w:tcPr>
            <w:tcW w:w="810" w:type="dxa"/>
            <w:shd w:val="clear" w:color="auto" w:fill="auto"/>
          </w:tcPr>
          <w:p w:rsidR="007A0806" w:rsidRPr="007A0806" w:rsidRDefault="007A0806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6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55" w:type="dxa"/>
            <w:shd w:val="clear" w:color="auto" w:fill="auto"/>
          </w:tcPr>
          <w:p w:rsidR="007A0806" w:rsidRPr="007A0806" w:rsidRDefault="00D2359E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22" w:type="dxa"/>
            <w:shd w:val="clear" w:color="auto" w:fill="auto"/>
          </w:tcPr>
          <w:p w:rsidR="007A0806" w:rsidRPr="00983923" w:rsidRDefault="007A0806" w:rsidP="00A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9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Полифония в музыке и живописи. </w:t>
            </w:r>
          </w:p>
          <w:p w:rsidR="007A0806" w:rsidRPr="00983923" w:rsidRDefault="007A0806" w:rsidP="007A08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A0806" w:rsidRPr="007A0806" w:rsidRDefault="007A0806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6">
              <w:rPr>
                <w:rFonts w:ascii="Times New Roman" w:eastAsia="Calibri" w:hAnsi="Times New Roman" w:cs="Times New Roman"/>
                <w:sz w:val="24"/>
                <w:szCs w:val="24"/>
              </w:rPr>
              <w:t>15.04-19.04</w:t>
            </w:r>
          </w:p>
        </w:tc>
        <w:tc>
          <w:tcPr>
            <w:tcW w:w="993" w:type="dxa"/>
            <w:shd w:val="clear" w:color="auto" w:fill="auto"/>
          </w:tcPr>
          <w:p w:rsidR="007A0806" w:rsidRPr="007A0806" w:rsidRDefault="007A0806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0806" w:rsidRPr="007A0806" w:rsidRDefault="007A0806" w:rsidP="00A523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6">
              <w:rPr>
                <w:rFonts w:ascii="Times New Roman" w:eastAsia="Calibri" w:hAnsi="Times New Roman" w:cs="Times New Roman"/>
                <w:sz w:val="24"/>
                <w:szCs w:val="24"/>
              </w:rPr>
              <w:t>15.04-19.04</w:t>
            </w:r>
          </w:p>
        </w:tc>
        <w:tc>
          <w:tcPr>
            <w:tcW w:w="992" w:type="dxa"/>
          </w:tcPr>
          <w:p w:rsidR="007A0806" w:rsidRPr="007A0806" w:rsidRDefault="007A0806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806" w:rsidRPr="007A0806" w:rsidTr="00D938EF">
        <w:tc>
          <w:tcPr>
            <w:tcW w:w="810" w:type="dxa"/>
            <w:shd w:val="clear" w:color="auto" w:fill="auto"/>
          </w:tcPr>
          <w:p w:rsidR="007A0806" w:rsidRPr="007A0806" w:rsidRDefault="007A0806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6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55" w:type="dxa"/>
            <w:shd w:val="clear" w:color="auto" w:fill="auto"/>
          </w:tcPr>
          <w:p w:rsidR="007A0806" w:rsidRPr="007A0806" w:rsidRDefault="00D2359E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22" w:type="dxa"/>
            <w:shd w:val="clear" w:color="auto" w:fill="auto"/>
          </w:tcPr>
          <w:p w:rsidR="007A0806" w:rsidRPr="00983923" w:rsidRDefault="007A0806" w:rsidP="00A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923">
              <w:rPr>
                <w:rFonts w:ascii="Times New Roman" w:eastAsia="Calibri" w:hAnsi="Times New Roman" w:cs="Times New Roman"/>
                <w:sz w:val="24"/>
                <w:szCs w:val="24"/>
              </w:rPr>
              <w:t>Музыка на мольберте.</w:t>
            </w:r>
          </w:p>
          <w:p w:rsidR="007A0806" w:rsidRPr="00983923" w:rsidRDefault="007A0806" w:rsidP="00A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A0806" w:rsidRPr="007A0806" w:rsidRDefault="007A0806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6">
              <w:rPr>
                <w:rFonts w:ascii="Times New Roman" w:eastAsia="Calibri" w:hAnsi="Times New Roman" w:cs="Times New Roman"/>
                <w:sz w:val="24"/>
                <w:szCs w:val="24"/>
              </w:rPr>
              <w:t>22.04-26.04</w:t>
            </w:r>
          </w:p>
        </w:tc>
        <w:tc>
          <w:tcPr>
            <w:tcW w:w="993" w:type="dxa"/>
            <w:shd w:val="clear" w:color="auto" w:fill="auto"/>
          </w:tcPr>
          <w:p w:rsidR="007A0806" w:rsidRPr="007A0806" w:rsidRDefault="007A0806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0806" w:rsidRPr="007A0806" w:rsidRDefault="007A0806" w:rsidP="00A523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6">
              <w:rPr>
                <w:rFonts w:ascii="Times New Roman" w:eastAsia="Calibri" w:hAnsi="Times New Roman" w:cs="Times New Roman"/>
                <w:sz w:val="24"/>
                <w:szCs w:val="24"/>
              </w:rPr>
              <w:t>22.04-26.04</w:t>
            </w:r>
          </w:p>
        </w:tc>
        <w:tc>
          <w:tcPr>
            <w:tcW w:w="992" w:type="dxa"/>
          </w:tcPr>
          <w:p w:rsidR="007A0806" w:rsidRPr="007A0806" w:rsidRDefault="007A0806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806" w:rsidRPr="007A0806" w:rsidTr="00D938EF">
        <w:tc>
          <w:tcPr>
            <w:tcW w:w="810" w:type="dxa"/>
            <w:shd w:val="clear" w:color="auto" w:fill="auto"/>
          </w:tcPr>
          <w:p w:rsidR="007A0806" w:rsidRPr="007A0806" w:rsidRDefault="007A0806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6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55" w:type="dxa"/>
            <w:shd w:val="clear" w:color="auto" w:fill="auto"/>
          </w:tcPr>
          <w:p w:rsidR="007A0806" w:rsidRPr="007A0806" w:rsidRDefault="00D2359E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22" w:type="dxa"/>
            <w:shd w:val="clear" w:color="auto" w:fill="auto"/>
          </w:tcPr>
          <w:p w:rsidR="007A0806" w:rsidRPr="00983923" w:rsidRDefault="007A0806" w:rsidP="00A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923">
              <w:rPr>
                <w:rFonts w:ascii="Times New Roman" w:eastAsia="Calibri" w:hAnsi="Times New Roman" w:cs="Times New Roman"/>
                <w:sz w:val="24"/>
                <w:szCs w:val="24"/>
              </w:rPr>
              <w:t>Импрессионизм в музыке и живописи.</w:t>
            </w:r>
          </w:p>
          <w:p w:rsidR="007A0806" w:rsidRPr="00983923" w:rsidRDefault="007A0806" w:rsidP="00A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A0806" w:rsidRPr="007A0806" w:rsidRDefault="007A0806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6">
              <w:rPr>
                <w:rFonts w:ascii="Times New Roman" w:eastAsia="Calibri" w:hAnsi="Times New Roman" w:cs="Times New Roman"/>
                <w:sz w:val="24"/>
                <w:szCs w:val="24"/>
              </w:rPr>
              <w:t>29.04-03.05</w:t>
            </w:r>
          </w:p>
        </w:tc>
        <w:tc>
          <w:tcPr>
            <w:tcW w:w="993" w:type="dxa"/>
            <w:shd w:val="clear" w:color="auto" w:fill="auto"/>
          </w:tcPr>
          <w:p w:rsidR="007A0806" w:rsidRPr="007A0806" w:rsidRDefault="007A0806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0806" w:rsidRPr="007A0806" w:rsidRDefault="007A0806" w:rsidP="00A523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6">
              <w:rPr>
                <w:rFonts w:ascii="Times New Roman" w:eastAsia="Calibri" w:hAnsi="Times New Roman" w:cs="Times New Roman"/>
                <w:sz w:val="24"/>
                <w:szCs w:val="24"/>
              </w:rPr>
              <w:t>29.04-03.05</w:t>
            </w:r>
          </w:p>
        </w:tc>
        <w:tc>
          <w:tcPr>
            <w:tcW w:w="992" w:type="dxa"/>
          </w:tcPr>
          <w:p w:rsidR="007A0806" w:rsidRPr="007A0806" w:rsidRDefault="007A0806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806" w:rsidRPr="007A0806" w:rsidTr="00D938EF">
        <w:tc>
          <w:tcPr>
            <w:tcW w:w="810" w:type="dxa"/>
            <w:shd w:val="clear" w:color="auto" w:fill="auto"/>
          </w:tcPr>
          <w:p w:rsidR="007A0806" w:rsidRPr="007A0806" w:rsidRDefault="007A0806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6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55" w:type="dxa"/>
            <w:shd w:val="clear" w:color="auto" w:fill="auto"/>
          </w:tcPr>
          <w:p w:rsidR="007A0806" w:rsidRPr="007A0806" w:rsidRDefault="00D2359E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22" w:type="dxa"/>
            <w:shd w:val="clear" w:color="auto" w:fill="auto"/>
          </w:tcPr>
          <w:p w:rsidR="007A0806" w:rsidRPr="00983923" w:rsidRDefault="007A0806" w:rsidP="00A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923">
              <w:rPr>
                <w:rFonts w:ascii="Times New Roman" w:eastAsia="Calibri" w:hAnsi="Times New Roman" w:cs="Times New Roman"/>
                <w:sz w:val="24"/>
                <w:szCs w:val="24"/>
              </w:rPr>
              <w:t>О подвигах, о доблести и славе...</w:t>
            </w:r>
          </w:p>
          <w:p w:rsidR="007A0806" w:rsidRPr="00983923" w:rsidRDefault="007A0806" w:rsidP="00A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A0806" w:rsidRPr="007A0806" w:rsidRDefault="007A0806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6">
              <w:rPr>
                <w:rFonts w:ascii="Times New Roman" w:eastAsia="Calibri" w:hAnsi="Times New Roman" w:cs="Times New Roman"/>
                <w:sz w:val="24"/>
                <w:szCs w:val="24"/>
              </w:rPr>
              <w:t>06.05-10.05</w:t>
            </w:r>
          </w:p>
        </w:tc>
        <w:tc>
          <w:tcPr>
            <w:tcW w:w="993" w:type="dxa"/>
            <w:shd w:val="clear" w:color="auto" w:fill="auto"/>
          </w:tcPr>
          <w:p w:rsidR="007A0806" w:rsidRPr="007A0806" w:rsidRDefault="007A0806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0806" w:rsidRPr="007A0806" w:rsidRDefault="007A0806" w:rsidP="00A523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6">
              <w:rPr>
                <w:rFonts w:ascii="Times New Roman" w:eastAsia="Calibri" w:hAnsi="Times New Roman" w:cs="Times New Roman"/>
                <w:sz w:val="24"/>
                <w:szCs w:val="24"/>
              </w:rPr>
              <w:t>06.05-10.05</w:t>
            </w:r>
          </w:p>
        </w:tc>
        <w:tc>
          <w:tcPr>
            <w:tcW w:w="992" w:type="dxa"/>
          </w:tcPr>
          <w:p w:rsidR="007A0806" w:rsidRPr="007A0806" w:rsidRDefault="007A0806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806" w:rsidRPr="007A0806" w:rsidTr="00D938EF">
        <w:tc>
          <w:tcPr>
            <w:tcW w:w="810" w:type="dxa"/>
            <w:shd w:val="clear" w:color="auto" w:fill="auto"/>
          </w:tcPr>
          <w:p w:rsidR="007A0806" w:rsidRPr="007A0806" w:rsidRDefault="007A0806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6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55" w:type="dxa"/>
            <w:shd w:val="clear" w:color="auto" w:fill="auto"/>
          </w:tcPr>
          <w:p w:rsidR="007A0806" w:rsidRPr="007A0806" w:rsidRDefault="00D2359E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22" w:type="dxa"/>
            <w:shd w:val="clear" w:color="auto" w:fill="auto"/>
          </w:tcPr>
          <w:p w:rsidR="007A0806" w:rsidRPr="00983923" w:rsidRDefault="007A0806" w:rsidP="00A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923">
              <w:rPr>
                <w:rFonts w:ascii="Times New Roman" w:eastAsia="Calibri" w:hAnsi="Times New Roman" w:cs="Times New Roman"/>
                <w:sz w:val="24"/>
                <w:szCs w:val="24"/>
              </w:rPr>
              <w:t>В каждой мимолетности вижу я миры…</w:t>
            </w:r>
          </w:p>
          <w:p w:rsidR="007A0806" w:rsidRPr="00983923" w:rsidRDefault="007A0806" w:rsidP="00A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A0806" w:rsidRPr="007A0806" w:rsidRDefault="007A0806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6">
              <w:rPr>
                <w:rFonts w:ascii="Times New Roman" w:eastAsia="Calibri" w:hAnsi="Times New Roman" w:cs="Times New Roman"/>
                <w:sz w:val="24"/>
                <w:szCs w:val="24"/>
              </w:rPr>
              <w:t>13.05-17.05</w:t>
            </w:r>
          </w:p>
        </w:tc>
        <w:tc>
          <w:tcPr>
            <w:tcW w:w="993" w:type="dxa"/>
            <w:shd w:val="clear" w:color="auto" w:fill="auto"/>
          </w:tcPr>
          <w:p w:rsidR="007A0806" w:rsidRPr="007A0806" w:rsidRDefault="007A0806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0806" w:rsidRPr="007A0806" w:rsidRDefault="007A0806" w:rsidP="00A523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6">
              <w:rPr>
                <w:rFonts w:ascii="Times New Roman" w:eastAsia="Calibri" w:hAnsi="Times New Roman" w:cs="Times New Roman"/>
                <w:sz w:val="24"/>
                <w:szCs w:val="24"/>
              </w:rPr>
              <w:t>13.05-17.05</w:t>
            </w:r>
          </w:p>
        </w:tc>
        <w:tc>
          <w:tcPr>
            <w:tcW w:w="992" w:type="dxa"/>
          </w:tcPr>
          <w:p w:rsidR="007A0806" w:rsidRPr="007A0806" w:rsidRDefault="007A0806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806" w:rsidRPr="007A0806" w:rsidTr="00D938EF">
        <w:tc>
          <w:tcPr>
            <w:tcW w:w="810" w:type="dxa"/>
            <w:shd w:val="clear" w:color="auto" w:fill="auto"/>
          </w:tcPr>
          <w:p w:rsidR="007A0806" w:rsidRPr="007A0806" w:rsidRDefault="007A0806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755" w:type="dxa"/>
            <w:shd w:val="clear" w:color="auto" w:fill="auto"/>
          </w:tcPr>
          <w:p w:rsidR="007A0806" w:rsidRPr="007A0806" w:rsidRDefault="00D2359E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22" w:type="dxa"/>
            <w:shd w:val="clear" w:color="auto" w:fill="auto"/>
          </w:tcPr>
          <w:p w:rsidR="007A0806" w:rsidRPr="00983923" w:rsidRDefault="007A0806" w:rsidP="00A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9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 композитора. С веком наравне. </w:t>
            </w:r>
          </w:p>
          <w:p w:rsidR="007A0806" w:rsidRPr="00983923" w:rsidRDefault="007A0806" w:rsidP="00A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A0806" w:rsidRPr="007A0806" w:rsidRDefault="007A0806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6">
              <w:rPr>
                <w:rFonts w:ascii="Times New Roman" w:eastAsia="Calibri" w:hAnsi="Times New Roman" w:cs="Times New Roman"/>
                <w:sz w:val="24"/>
                <w:szCs w:val="24"/>
              </w:rPr>
              <w:t>20.05-24.05</w:t>
            </w:r>
          </w:p>
        </w:tc>
        <w:tc>
          <w:tcPr>
            <w:tcW w:w="993" w:type="dxa"/>
            <w:shd w:val="clear" w:color="auto" w:fill="auto"/>
          </w:tcPr>
          <w:p w:rsidR="007A0806" w:rsidRPr="007A0806" w:rsidRDefault="007A0806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0806" w:rsidRPr="007A0806" w:rsidRDefault="007A0806" w:rsidP="00A523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6">
              <w:rPr>
                <w:rFonts w:ascii="Times New Roman" w:eastAsia="Calibri" w:hAnsi="Times New Roman" w:cs="Times New Roman"/>
                <w:sz w:val="24"/>
                <w:szCs w:val="24"/>
              </w:rPr>
              <w:t>20.05-24.05</w:t>
            </w:r>
          </w:p>
        </w:tc>
        <w:tc>
          <w:tcPr>
            <w:tcW w:w="992" w:type="dxa"/>
          </w:tcPr>
          <w:p w:rsidR="007A0806" w:rsidRPr="007A0806" w:rsidRDefault="007A0806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A2BA1" w:rsidRPr="002A2BA1" w:rsidRDefault="002A2BA1" w:rsidP="002A2BA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shd w:val="clear" w:color="auto" w:fill="FEFFFF"/>
          <w:lang w:eastAsia="ru-RU"/>
        </w:rPr>
      </w:pPr>
    </w:p>
    <w:p w:rsidR="002A2BA1" w:rsidRPr="002A2BA1" w:rsidRDefault="002A2BA1" w:rsidP="002A2BA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shd w:val="clear" w:color="auto" w:fill="FEFFFF"/>
          <w:lang w:eastAsia="ru-RU"/>
        </w:rPr>
      </w:pPr>
    </w:p>
    <w:p w:rsidR="002A2BA1" w:rsidRPr="002A2BA1" w:rsidRDefault="002A2BA1" w:rsidP="002A2BA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shd w:val="clear" w:color="auto" w:fill="FEFFFF"/>
          <w:lang w:eastAsia="ru-RU"/>
        </w:rPr>
      </w:pPr>
    </w:p>
    <w:p w:rsidR="002A2BA1" w:rsidRPr="002A2BA1" w:rsidRDefault="002A2BA1" w:rsidP="002A2BA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shd w:val="clear" w:color="auto" w:fill="FEFFFF"/>
          <w:lang w:eastAsia="ru-RU"/>
        </w:rPr>
      </w:pPr>
    </w:p>
    <w:p w:rsidR="002A2BA1" w:rsidRPr="002A2BA1" w:rsidRDefault="002A2BA1" w:rsidP="002A2BA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shd w:val="clear" w:color="auto" w:fill="FEFFFF"/>
          <w:lang w:eastAsia="ru-RU"/>
        </w:rPr>
      </w:pPr>
    </w:p>
    <w:p w:rsidR="00972D5D" w:rsidRDefault="00972D5D"/>
    <w:sectPr w:rsidR="00972D5D" w:rsidSect="00D142FC">
      <w:headerReference w:type="default" r:id="rId10"/>
      <w:footerReference w:type="default" r:id="rId11"/>
      <w:pgSz w:w="11900" w:h="16840"/>
      <w:pgMar w:top="567" w:right="567" w:bottom="567" w:left="567" w:header="287" w:footer="28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2D1" w:rsidRDefault="007632D1">
      <w:pPr>
        <w:spacing w:after="0" w:line="240" w:lineRule="auto"/>
      </w:pPr>
      <w:r>
        <w:separator/>
      </w:r>
    </w:p>
  </w:endnote>
  <w:endnote w:type="continuationSeparator" w:id="1">
    <w:p w:rsidR="007632D1" w:rsidRDefault="00763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589" w:rsidRDefault="00A352F4">
    <w:pPr>
      <w:pStyle w:val="ae"/>
      <w:jc w:val="center"/>
    </w:pPr>
    <w:r w:rsidRPr="00A352F4">
      <w:fldChar w:fldCharType="begin"/>
    </w:r>
    <w:r w:rsidR="00B41589">
      <w:instrText>PAGE   \* MERGEFORMAT</w:instrText>
    </w:r>
    <w:r w:rsidRPr="00A352F4">
      <w:fldChar w:fldCharType="separate"/>
    </w:r>
    <w:r w:rsidR="00E15EE4" w:rsidRPr="00E15EE4">
      <w:rPr>
        <w:noProof/>
        <w:lang w:val="ru-RU"/>
      </w:rPr>
      <w:t>8</w:t>
    </w:r>
    <w:r>
      <w:rPr>
        <w:noProof/>
        <w:lang w:val="ru-RU"/>
      </w:rPr>
      <w:fldChar w:fldCharType="end"/>
    </w:r>
  </w:p>
  <w:p w:rsidR="00B41589" w:rsidRDefault="00B415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2D1" w:rsidRDefault="007632D1">
      <w:pPr>
        <w:spacing w:after="0" w:line="240" w:lineRule="auto"/>
      </w:pPr>
      <w:r>
        <w:separator/>
      </w:r>
    </w:p>
  </w:footnote>
  <w:footnote w:type="continuationSeparator" w:id="1">
    <w:p w:rsidR="007632D1" w:rsidRDefault="00763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589" w:rsidRDefault="00B41589">
    <w:pPr>
      <w:pStyle w:val="a4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589" w:rsidRPr="007D735E" w:rsidRDefault="00B41589" w:rsidP="002455B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14AA5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894EE873"/>
    <w:lvl w:ilvl="0">
      <w:start w:val="1"/>
      <w:numFmt w:val="bullet"/>
      <w:lvlText w:val="•"/>
      <w:lvlJc w:val="left"/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hint="default"/>
        <w:color w:val="000000"/>
        <w:position w:val="0"/>
      </w:rPr>
    </w:lvl>
    <w:lvl w:ilvl="3">
      <w:start w:val="1"/>
      <w:numFmt w:val="decimal"/>
      <w:lvlText w:val="%4."/>
      <w:lvlJc w:val="left"/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hint="default"/>
        <w:color w:val="000000"/>
        <w:position w:val="0"/>
      </w:rPr>
    </w:lvl>
    <w:lvl w:ilvl="6">
      <w:start w:val="1"/>
      <w:numFmt w:val="decimal"/>
      <w:lvlText w:val="%7."/>
      <w:lvlJc w:val="left"/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hint="default"/>
        <w:color w:val="000000"/>
        <w:position w:val="0"/>
      </w:rPr>
    </w:lvl>
  </w:abstractNum>
  <w:abstractNum w:abstractNumId="2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0003"/>
    <w:multiLevelType w:val="multilevel"/>
    <w:tmpl w:val="894EE875"/>
    <w:lvl w:ilvl="0">
      <w:start w:val="1"/>
      <w:numFmt w:val="bullet"/>
      <w:lvlText w:val="•"/>
      <w:lvlJc w:val="left"/>
      <w:pPr>
        <w:tabs>
          <w:tab w:val="num" w:pos="649"/>
        </w:tabs>
        <w:ind w:left="649" w:hanging="354"/>
      </w:pPr>
      <w:rPr>
        <w:rFonts w:hint="default"/>
        <w:color w:val="000000"/>
        <w:position w:val="0"/>
        <w:sz w:val="28"/>
        <w:szCs w:val="28"/>
        <w:u w:color="000000"/>
        <w:rtl w:val="0"/>
      </w:rPr>
    </w:lvl>
    <w:lvl w:ilvl="1">
      <w:start w:val="1"/>
      <w:numFmt w:val="lowerLetter"/>
      <w:lvlText w:val="%2."/>
      <w:lvlJc w:val="left"/>
      <w:pPr>
        <w:tabs>
          <w:tab w:val="num" w:pos="133"/>
        </w:tabs>
      </w:pPr>
      <w:rPr>
        <w:rFonts w:hint="default"/>
        <w:color w:val="000000"/>
        <w:position w:val="0"/>
        <w:sz w:val="28"/>
        <w:szCs w:val="28"/>
        <w:u w:color="000000"/>
        <w:rtl w:val="0"/>
      </w:rPr>
    </w:lvl>
    <w:lvl w:ilvl="2">
      <w:start w:val="1"/>
      <w:numFmt w:val="lowerRoman"/>
      <w:lvlText w:val="%3."/>
      <w:lvlJc w:val="left"/>
      <w:pPr>
        <w:tabs>
          <w:tab w:val="num" w:pos="133"/>
        </w:tabs>
      </w:pPr>
      <w:rPr>
        <w:rFonts w:hint="default"/>
        <w:color w:val="000000"/>
        <w:position w:val="0"/>
        <w:sz w:val="28"/>
        <w:szCs w:val="28"/>
        <w:u w:color="000000"/>
        <w:rtl w:val="0"/>
      </w:rPr>
    </w:lvl>
    <w:lvl w:ilvl="3">
      <w:start w:val="1"/>
      <w:numFmt w:val="decimal"/>
      <w:lvlText w:val="%4."/>
      <w:lvlJc w:val="left"/>
      <w:pPr>
        <w:tabs>
          <w:tab w:val="num" w:pos="133"/>
        </w:tabs>
      </w:pPr>
      <w:rPr>
        <w:rFonts w:hint="default"/>
        <w:color w:val="000000"/>
        <w:position w:val="0"/>
        <w:sz w:val="28"/>
        <w:szCs w:val="28"/>
        <w:u w:color="000000"/>
        <w:rtl w:val="0"/>
      </w:rPr>
    </w:lvl>
    <w:lvl w:ilvl="4">
      <w:start w:val="1"/>
      <w:numFmt w:val="lowerLetter"/>
      <w:lvlText w:val="%5."/>
      <w:lvlJc w:val="left"/>
      <w:pPr>
        <w:tabs>
          <w:tab w:val="num" w:pos="133"/>
        </w:tabs>
      </w:pPr>
      <w:rPr>
        <w:rFonts w:hint="default"/>
        <w:color w:val="000000"/>
        <w:position w:val="0"/>
        <w:sz w:val="28"/>
        <w:szCs w:val="28"/>
        <w:u w:color="000000"/>
        <w:rtl w:val="0"/>
      </w:rPr>
    </w:lvl>
    <w:lvl w:ilvl="5">
      <w:start w:val="1"/>
      <w:numFmt w:val="lowerRoman"/>
      <w:lvlText w:val="%6."/>
      <w:lvlJc w:val="left"/>
      <w:pPr>
        <w:tabs>
          <w:tab w:val="num" w:pos="133"/>
        </w:tabs>
      </w:pPr>
      <w:rPr>
        <w:rFonts w:hint="default"/>
        <w:color w:val="000000"/>
        <w:position w:val="0"/>
        <w:sz w:val="28"/>
        <w:szCs w:val="28"/>
        <w:u w:color="000000"/>
        <w:rtl w:val="0"/>
      </w:rPr>
    </w:lvl>
    <w:lvl w:ilvl="6">
      <w:start w:val="1"/>
      <w:numFmt w:val="decimal"/>
      <w:lvlText w:val="%7."/>
      <w:lvlJc w:val="left"/>
      <w:pPr>
        <w:tabs>
          <w:tab w:val="num" w:pos="133"/>
        </w:tabs>
      </w:pPr>
      <w:rPr>
        <w:rFonts w:hint="default"/>
        <w:color w:val="000000"/>
        <w:position w:val="0"/>
        <w:sz w:val="28"/>
        <w:szCs w:val="28"/>
        <w:u w:color="000000"/>
        <w:rtl w:val="0"/>
      </w:rPr>
    </w:lvl>
    <w:lvl w:ilvl="7">
      <w:start w:val="1"/>
      <w:numFmt w:val="lowerLetter"/>
      <w:lvlText w:val="%8."/>
      <w:lvlJc w:val="left"/>
      <w:pPr>
        <w:tabs>
          <w:tab w:val="num" w:pos="133"/>
        </w:tabs>
      </w:pPr>
      <w:rPr>
        <w:rFonts w:hint="default"/>
        <w:color w:val="000000"/>
        <w:position w:val="0"/>
        <w:sz w:val="28"/>
        <w:szCs w:val="28"/>
        <w:u w:color="000000"/>
        <w:rtl w:val="0"/>
      </w:rPr>
    </w:lvl>
    <w:lvl w:ilvl="8">
      <w:start w:val="1"/>
      <w:numFmt w:val="lowerRoman"/>
      <w:lvlText w:val="%9."/>
      <w:lvlJc w:val="left"/>
      <w:pPr>
        <w:tabs>
          <w:tab w:val="num" w:pos="133"/>
        </w:tabs>
      </w:pPr>
      <w:rPr>
        <w:rFonts w:hint="default"/>
        <w:color w:val="000000"/>
        <w:position w:val="0"/>
        <w:sz w:val="28"/>
        <w:szCs w:val="28"/>
        <w:u w:color="000000"/>
        <w:rtl w:val="0"/>
      </w:rPr>
    </w:lvl>
  </w:abstractNum>
  <w:abstractNum w:abstractNumId="4">
    <w:nsid w:val="00000004"/>
    <w:multiLevelType w:val="multilevel"/>
    <w:tmpl w:val="894EE876"/>
    <w:lvl w:ilvl="0">
      <w:start w:val="1"/>
      <w:numFmt w:val="bullet"/>
      <w:lvlText w:val="•"/>
      <w:lvlJc w:val="left"/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hint="default"/>
        <w:color w:val="000000"/>
        <w:position w:val="0"/>
      </w:rPr>
    </w:lvl>
    <w:lvl w:ilvl="3">
      <w:start w:val="1"/>
      <w:numFmt w:val="decimal"/>
      <w:lvlText w:val="%4."/>
      <w:lvlJc w:val="left"/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hint="default"/>
        <w:color w:val="000000"/>
        <w:position w:val="0"/>
      </w:rPr>
    </w:lvl>
    <w:lvl w:ilvl="6">
      <w:start w:val="1"/>
      <w:numFmt w:val="decimal"/>
      <w:lvlText w:val="%7."/>
      <w:lvlJc w:val="left"/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hint="default"/>
        <w:color w:val="000000"/>
        <w:position w:val="0"/>
      </w:rPr>
    </w:lvl>
  </w:abstractNum>
  <w:abstractNum w:abstractNumId="5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000006"/>
    <w:multiLevelType w:val="multilevel"/>
    <w:tmpl w:val="894EE878"/>
    <w:lvl w:ilvl="0">
      <w:start w:val="1"/>
      <w:numFmt w:val="bullet"/>
      <w:lvlText w:val="•"/>
      <w:lvlJc w:val="left"/>
      <w:pPr>
        <w:tabs>
          <w:tab w:val="num" w:pos="649"/>
        </w:tabs>
        <w:ind w:left="649" w:hanging="354"/>
      </w:pPr>
      <w:rPr>
        <w:rFonts w:hint="default"/>
        <w:i/>
        <w:iCs/>
        <w:color w:val="000000"/>
        <w:position w:val="0"/>
        <w:sz w:val="28"/>
        <w:szCs w:val="28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u w:color="000000"/>
      </w:rPr>
    </w:lvl>
    <w:lvl w:ilvl="2">
      <w:start w:val="1"/>
      <w:numFmt w:val="lowerRoman"/>
      <w:lvlText w:val="%3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u w:color="000000"/>
      </w:rPr>
    </w:lvl>
    <w:lvl w:ilvl="3">
      <w:start w:val="1"/>
      <w:numFmt w:val="decimal"/>
      <w:lvlText w:val="%4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u w:color="000000"/>
      </w:rPr>
    </w:lvl>
    <w:lvl w:ilvl="5">
      <w:start w:val="1"/>
      <w:numFmt w:val="lowerRoman"/>
      <w:lvlText w:val="%6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u w:color="000000"/>
      </w:rPr>
    </w:lvl>
    <w:lvl w:ilvl="6">
      <w:start w:val="1"/>
      <w:numFmt w:val="decimal"/>
      <w:lvlText w:val="%7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u w:color="000000"/>
      </w:rPr>
    </w:lvl>
    <w:lvl w:ilvl="8">
      <w:start w:val="1"/>
      <w:numFmt w:val="lowerRoman"/>
      <w:lvlText w:val="%9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u w:color="000000"/>
      </w:rPr>
    </w:lvl>
  </w:abstractNum>
  <w:abstractNum w:abstractNumId="7">
    <w:nsid w:val="00000007"/>
    <w:multiLevelType w:val="multilevel"/>
    <w:tmpl w:val="894EE879"/>
    <w:lvl w:ilvl="0">
      <w:start w:val="1"/>
      <w:numFmt w:val="bullet"/>
      <w:lvlText w:val="•"/>
      <w:lvlJc w:val="left"/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hint="default"/>
        <w:color w:val="000000"/>
        <w:position w:val="0"/>
      </w:rPr>
    </w:lvl>
    <w:lvl w:ilvl="3">
      <w:start w:val="1"/>
      <w:numFmt w:val="decimal"/>
      <w:lvlText w:val="%4."/>
      <w:lvlJc w:val="left"/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hint="default"/>
        <w:color w:val="000000"/>
        <w:position w:val="0"/>
      </w:rPr>
    </w:lvl>
    <w:lvl w:ilvl="6">
      <w:start w:val="1"/>
      <w:numFmt w:val="decimal"/>
      <w:lvlText w:val="%7."/>
      <w:lvlJc w:val="left"/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hint="default"/>
        <w:color w:val="000000"/>
        <w:position w:val="0"/>
      </w:rPr>
    </w:lvl>
  </w:abstractNum>
  <w:abstractNum w:abstractNumId="8">
    <w:nsid w:val="00000008"/>
    <w:multiLevelType w:val="multilevel"/>
    <w:tmpl w:val="894EE87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0000009"/>
    <w:multiLevelType w:val="multilevel"/>
    <w:tmpl w:val="894EE87B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position w:val="0"/>
        <w:sz w:val="28"/>
        <w:szCs w:val="28"/>
        <w:rtl w:val="0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  <w:position w:val="0"/>
        <w:sz w:val="28"/>
        <w:szCs w:val="28"/>
        <w:rtl w:val="0"/>
      </w:rPr>
    </w:lvl>
    <w:lvl w:ilvl="2">
      <w:start w:val="1"/>
      <w:numFmt w:val="decimal"/>
      <w:lvlText w:val="%3."/>
      <w:lvlJc w:val="left"/>
      <w:pPr>
        <w:tabs>
          <w:tab w:val="num" w:pos="2220"/>
        </w:tabs>
        <w:ind w:left="2220" w:hanging="420"/>
      </w:pPr>
      <w:rPr>
        <w:rFonts w:hint="default"/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hint="default"/>
        <w:position w:val="0"/>
        <w:sz w:val="28"/>
        <w:szCs w:val="28"/>
        <w:rtl w:val="0"/>
      </w:rPr>
    </w:lvl>
    <w:lvl w:ilvl="4">
      <w:start w:val="1"/>
      <w:numFmt w:val="decimal"/>
      <w:lvlText w:val="%5."/>
      <w:lvlJc w:val="left"/>
      <w:pPr>
        <w:tabs>
          <w:tab w:val="num" w:pos="3660"/>
        </w:tabs>
        <w:ind w:left="3660" w:hanging="420"/>
      </w:pPr>
      <w:rPr>
        <w:rFonts w:hint="default"/>
        <w:position w:val="0"/>
        <w:sz w:val="28"/>
        <w:szCs w:val="28"/>
        <w:rtl w:val="0"/>
      </w:rPr>
    </w:lvl>
    <w:lvl w:ilvl="5">
      <w:start w:val="1"/>
      <w:numFmt w:val="decimal"/>
      <w:lvlText w:val="%6."/>
      <w:lvlJc w:val="left"/>
      <w:pPr>
        <w:tabs>
          <w:tab w:val="num" w:pos="4380"/>
        </w:tabs>
        <w:ind w:left="4380" w:hanging="420"/>
      </w:pPr>
      <w:rPr>
        <w:rFonts w:hint="default"/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hint="default"/>
        <w:position w:val="0"/>
        <w:sz w:val="28"/>
        <w:szCs w:val="28"/>
        <w:rtl w:val="0"/>
      </w:rPr>
    </w:lvl>
    <w:lvl w:ilvl="7">
      <w:start w:val="1"/>
      <w:numFmt w:val="decimal"/>
      <w:lvlText w:val="%8."/>
      <w:lvlJc w:val="left"/>
      <w:pPr>
        <w:tabs>
          <w:tab w:val="num" w:pos="5820"/>
        </w:tabs>
        <w:ind w:left="5820" w:hanging="420"/>
      </w:pPr>
      <w:rPr>
        <w:rFonts w:hint="default"/>
        <w:position w:val="0"/>
        <w:sz w:val="28"/>
        <w:szCs w:val="28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rFonts w:hint="default"/>
        <w:position w:val="0"/>
        <w:sz w:val="28"/>
        <w:szCs w:val="28"/>
        <w:rtl w:val="0"/>
      </w:rPr>
    </w:lvl>
  </w:abstractNum>
  <w:abstractNum w:abstractNumId="10">
    <w:nsid w:val="0000000A"/>
    <w:multiLevelType w:val="multilevel"/>
    <w:tmpl w:val="894EE87C"/>
    <w:lvl w:ilvl="0">
      <w:start w:val="1"/>
      <w:numFmt w:val="decimal"/>
      <w:lvlText w:val="%1)"/>
      <w:lvlJc w:val="left"/>
      <w:rPr>
        <w:rFonts w:hint="default"/>
        <w:position w:val="0"/>
      </w:rPr>
    </w:lvl>
    <w:lvl w:ilvl="1">
      <w:start w:val="1"/>
      <w:numFmt w:val="decimal"/>
      <w:lvlText w:val="%2."/>
      <w:lvlJc w:val="left"/>
      <w:rPr>
        <w:rFonts w:hint="default"/>
        <w:position w:val="0"/>
      </w:rPr>
    </w:lvl>
    <w:lvl w:ilvl="2">
      <w:start w:val="1"/>
      <w:numFmt w:val="decimal"/>
      <w:lvlText w:val="%3."/>
      <w:lvlJc w:val="left"/>
      <w:rPr>
        <w:rFonts w:hint="default"/>
        <w:position w:val="0"/>
      </w:rPr>
    </w:lvl>
    <w:lvl w:ilvl="3">
      <w:start w:val="1"/>
      <w:numFmt w:val="decimal"/>
      <w:lvlText w:val="%4."/>
      <w:lvlJc w:val="left"/>
      <w:rPr>
        <w:rFonts w:hint="default"/>
        <w:position w:val="0"/>
      </w:rPr>
    </w:lvl>
    <w:lvl w:ilvl="4">
      <w:start w:val="1"/>
      <w:numFmt w:val="decimal"/>
      <w:lvlText w:val="%5."/>
      <w:lvlJc w:val="left"/>
      <w:rPr>
        <w:rFonts w:hint="default"/>
        <w:position w:val="0"/>
      </w:rPr>
    </w:lvl>
    <w:lvl w:ilvl="5">
      <w:start w:val="1"/>
      <w:numFmt w:val="decimal"/>
      <w:lvlText w:val="%6."/>
      <w:lvlJc w:val="left"/>
      <w:rPr>
        <w:rFonts w:hint="default"/>
        <w:position w:val="0"/>
      </w:rPr>
    </w:lvl>
    <w:lvl w:ilvl="6">
      <w:start w:val="1"/>
      <w:numFmt w:val="decimal"/>
      <w:lvlText w:val="%7."/>
      <w:lvlJc w:val="left"/>
      <w:rPr>
        <w:rFonts w:hint="default"/>
        <w:position w:val="0"/>
      </w:rPr>
    </w:lvl>
    <w:lvl w:ilvl="7">
      <w:start w:val="1"/>
      <w:numFmt w:val="decimal"/>
      <w:lvlText w:val="%8."/>
      <w:lvlJc w:val="left"/>
      <w:rPr>
        <w:rFonts w:hint="default"/>
        <w:position w:val="0"/>
      </w:rPr>
    </w:lvl>
    <w:lvl w:ilvl="8">
      <w:start w:val="1"/>
      <w:numFmt w:val="decimal"/>
      <w:lvlText w:val="%9."/>
      <w:lvlJc w:val="left"/>
      <w:rPr>
        <w:rFonts w:hint="default"/>
        <w:position w:val="0"/>
      </w:rPr>
    </w:lvl>
  </w:abstractNum>
  <w:abstractNum w:abstractNumId="11">
    <w:nsid w:val="0000000B"/>
    <w:multiLevelType w:val="multilevel"/>
    <w:tmpl w:val="894EE87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000000C"/>
    <w:multiLevelType w:val="multilevel"/>
    <w:tmpl w:val="894EE87E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position w:val="0"/>
        <w:sz w:val="28"/>
        <w:szCs w:val="28"/>
        <w:rtl w:val="0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  <w:position w:val="0"/>
        <w:sz w:val="28"/>
        <w:szCs w:val="28"/>
        <w:rtl w:val="0"/>
      </w:rPr>
    </w:lvl>
    <w:lvl w:ilvl="2">
      <w:start w:val="1"/>
      <w:numFmt w:val="decimal"/>
      <w:lvlText w:val="%3."/>
      <w:lvlJc w:val="left"/>
      <w:pPr>
        <w:tabs>
          <w:tab w:val="num" w:pos="2220"/>
        </w:tabs>
        <w:ind w:left="2220" w:hanging="420"/>
      </w:pPr>
      <w:rPr>
        <w:rFonts w:hint="default"/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hint="default"/>
        <w:position w:val="0"/>
        <w:sz w:val="28"/>
        <w:szCs w:val="28"/>
        <w:rtl w:val="0"/>
      </w:rPr>
    </w:lvl>
    <w:lvl w:ilvl="4">
      <w:start w:val="1"/>
      <w:numFmt w:val="decimal"/>
      <w:lvlText w:val="%5."/>
      <w:lvlJc w:val="left"/>
      <w:pPr>
        <w:tabs>
          <w:tab w:val="num" w:pos="3660"/>
        </w:tabs>
        <w:ind w:left="3660" w:hanging="420"/>
      </w:pPr>
      <w:rPr>
        <w:rFonts w:hint="default"/>
        <w:position w:val="0"/>
        <w:sz w:val="28"/>
        <w:szCs w:val="28"/>
        <w:rtl w:val="0"/>
      </w:rPr>
    </w:lvl>
    <w:lvl w:ilvl="5">
      <w:start w:val="1"/>
      <w:numFmt w:val="decimal"/>
      <w:lvlText w:val="%6."/>
      <w:lvlJc w:val="left"/>
      <w:pPr>
        <w:tabs>
          <w:tab w:val="num" w:pos="4380"/>
        </w:tabs>
        <w:ind w:left="4380" w:hanging="420"/>
      </w:pPr>
      <w:rPr>
        <w:rFonts w:hint="default"/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hint="default"/>
        <w:position w:val="0"/>
        <w:sz w:val="28"/>
        <w:szCs w:val="28"/>
        <w:rtl w:val="0"/>
      </w:rPr>
    </w:lvl>
    <w:lvl w:ilvl="7">
      <w:start w:val="1"/>
      <w:numFmt w:val="decimal"/>
      <w:lvlText w:val="%8."/>
      <w:lvlJc w:val="left"/>
      <w:pPr>
        <w:tabs>
          <w:tab w:val="num" w:pos="5820"/>
        </w:tabs>
        <w:ind w:left="5820" w:hanging="420"/>
      </w:pPr>
      <w:rPr>
        <w:rFonts w:hint="default"/>
        <w:position w:val="0"/>
        <w:sz w:val="28"/>
        <w:szCs w:val="28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rFonts w:hint="default"/>
        <w:position w:val="0"/>
        <w:sz w:val="28"/>
        <w:szCs w:val="28"/>
        <w:rtl w:val="0"/>
      </w:rPr>
    </w:lvl>
  </w:abstractNum>
  <w:abstractNum w:abstractNumId="13">
    <w:nsid w:val="0000000D"/>
    <w:multiLevelType w:val="multilevel"/>
    <w:tmpl w:val="894EE87F"/>
    <w:lvl w:ilvl="0">
      <w:start w:val="1"/>
      <w:numFmt w:val="decimal"/>
      <w:lvlText w:val="%1)"/>
      <w:lvlJc w:val="left"/>
      <w:rPr>
        <w:rFonts w:hint="default"/>
        <w:position w:val="0"/>
      </w:rPr>
    </w:lvl>
    <w:lvl w:ilvl="1">
      <w:start w:val="1"/>
      <w:numFmt w:val="decimal"/>
      <w:lvlText w:val="%2."/>
      <w:lvlJc w:val="left"/>
      <w:rPr>
        <w:rFonts w:hint="default"/>
        <w:position w:val="0"/>
      </w:rPr>
    </w:lvl>
    <w:lvl w:ilvl="2">
      <w:start w:val="1"/>
      <w:numFmt w:val="decimal"/>
      <w:lvlText w:val="%3."/>
      <w:lvlJc w:val="left"/>
      <w:rPr>
        <w:rFonts w:hint="default"/>
        <w:position w:val="0"/>
      </w:rPr>
    </w:lvl>
    <w:lvl w:ilvl="3">
      <w:start w:val="1"/>
      <w:numFmt w:val="decimal"/>
      <w:lvlText w:val="%4."/>
      <w:lvlJc w:val="left"/>
      <w:rPr>
        <w:rFonts w:hint="default"/>
        <w:position w:val="0"/>
      </w:rPr>
    </w:lvl>
    <w:lvl w:ilvl="4">
      <w:start w:val="1"/>
      <w:numFmt w:val="decimal"/>
      <w:lvlText w:val="%5."/>
      <w:lvlJc w:val="left"/>
      <w:rPr>
        <w:rFonts w:hint="default"/>
        <w:position w:val="0"/>
      </w:rPr>
    </w:lvl>
    <w:lvl w:ilvl="5">
      <w:start w:val="1"/>
      <w:numFmt w:val="decimal"/>
      <w:lvlText w:val="%6."/>
      <w:lvlJc w:val="left"/>
      <w:rPr>
        <w:rFonts w:hint="default"/>
        <w:position w:val="0"/>
      </w:rPr>
    </w:lvl>
    <w:lvl w:ilvl="6">
      <w:start w:val="1"/>
      <w:numFmt w:val="decimal"/>
      <w:lvlText w:val="%7."/>
      <w:lvlJc w:val="left"/>
      <w:rPr>
        <w:rFonts w:hint="default"/>
        <w:position w:val="0"/>
      </w:rPr>
    </w:lvl>
    <w:lvl w:ilvl="7">
      <w:start w:val="1"/>
      <w:numFmt w:val="decimal"/>
      <w:lvlText w:val="%8."/>
      <w:lvlJc w:val="left"/>
      <w:rPr>
        <w:rFonts w:hint="default"/>
        <w:position w:val="0"/>
      </w:rPr>
    </w:lvl>
    <w:lvl w:ilvl="8">
      <w:start w:val="1"/>
      <w:numFmt w:val="decimal"/>
      <w:lvlText w:val="%9."/>
      <w:lvlJc w:val="left"/>
      <w:rPr>
        <w:rFonts w:hint="default"/>
        <w:position w:val="0"/>
      </w:rPr>
    </w:lvl>
  </w:abstractNum>
  <w:abstractNum w:abstractNumId="14">
    <w:nsid w:val="0000000E"/>
    <w:multiLevelType w:val="multilevel"/>
    <w:tmpl w:val="894EE88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000000F"/>
    <w:multiLevelType w:val="multilevel"/>
    <w:tmpl w:val="894EE881"/>
    <w:lvl w:ilvl="0">
      <w:start w:val="1"/>
      <w:numFmt w:val="decimal"/>
      <w:lvlText w:val="%1."/>
      <w:lvlJc w:val="left"/>
      <w:pPr>
        <w:tabs>
          <w:tab w:val="num" w:pos="133"/>
        </w:tabs>
        <w:ind w:left="133" w:hanging="133"/>
      </w:pPr>
      <w:rPr>
        <w:rFonts w:hint="default"/>
        <w:position w:val="0"/>
        <w:sz w:val="28"/>
        <w:szCs w:val="28"/>
        <w:rtl w:val="0"/>
      </w:rPr>
    </w:lvl>
    <w:lvl w:ilvl="1">
      <w:start w:val="1"/>
      <w:numFmt w:val="lowerLetter"/>
      <w:lvlText w:val="%2."/>
      <w:lvlJc w:val="left"/>
      <w:pPr>
        <w:tabs>
          <w:tab w:val="num" w:pos="927"/>
        </w:tabs>
        <w:ind w:left="927"/>
      </w:pPr>
      <w:rPr>
        <w:rFonts w:hint="default"/>
        <w:position w:val="0"/>
        <w:sz w:val="28"/>
        <w:szCs w:val="28"/>
        <w:rtl w:val="0"/>
      </w:rPr>
    </w:lvl>
    <w:lvl w:ilvl="2">
      <w:start w:val="1"/>
      <w:numFmt w:val="lowerRoman"/>
      <w:lvlText w:val="%3."/>
      <w:lvlJc w:val="left"/>
      <w:pPr>
        <w:tabs>
          <w:tab w:val="num" w:pos="1287"/>
        </w:tabs>
        <w:ind w:left="1287"/>
      </w:pPr>
      <w:rPr>
        <w:rFonts w:hint="default"/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1647"/>
        </w:tabs>
        <w:ind w:left="1647"/>
      </w:pPr>
      <w:rPr>
        <w:rFonts w:hint="default"/>
        <w:position w:val="0"/>
        <w:sz w:val="28"/>
        <w:szCs w:val="28"/>
        <w:rtl w:val="0"/>
      </w:rPr>
    </w:lvl>
    <w:lvl w:ilvl="4">
      <w:start w:val="1"/>
      <w:numFmt w:val="lowerLetter"/>
      <w:lvlText w:val="%5."/>
      <w:lvlJc w:val="left"/>
      <w:pPr>
        <w:tabs>
          <w:tab w:val="num" w:pos="2007"/>
        </w:tabs>
        <w:ind w:left="2007"/>
      </w:pPr>
      <w:rPr>
        <w:rFonts w:hint="default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2367"/>
        </w:tabs>
        <w:ind w:left="2367"/>
      </w:pPr>
      <w:rPr>
        <w:rFonts w:hint="default"/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2727"/>
        </w:tabs>
        <w:ind w:left="2727"/>
      </w:pPr>
      <w:rPr>
        <w:rFonts w:hint="default"/>
        <w:position w:val="0"/>
        <w:sz w:val="28"/>
        <w:szCs w:val="28"/>
        <w:rtl w:val="0"/>
      </w:rPr>
    </w:lvl>
    <w:lvl w:ilvl="7">
      <w:start w:val="1"/>
      <w:numFmt w:val="lowerLetter"/>
      <w:lvlText w:val="%8."/>
      <w:lvlJc w:val="left"/>
      <w:pPr>
        <w:tabs>
          <w:tab w:val="num" w:pos="3087"/>
        </w:tabs>
        <w:ind w:left="3087"/>
      </w:pPr>
      <w:rPr>
        <w:rFonts w:hint="default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3447"/>
        </w:tabs>
        <w:ind w:left="3447"/>
      </w:pPr>
      <w:rPr>
        <w:rFonts w:hint="default"/>
        <w:position w:val="0"/>
        <w:sz w:val="28"/>
        <w:szCs w:val="28"/>
        <w:rtl w:val="0"/>
      </w:rPr>
    </w:lvl>
  </w:abstractNum>
  <w:abstractNum w:abstractNumId="16">
    <w:nsid w:val="00000010"/>
    <w:multiLevelType w:val="multilevel"/>
    <w:tmpl w:val="894EE882"/>
    <w:lvl w:ilvl="0">
      <w:start w:val="1"/>
      <w:numFmt w:val="decimal"/>
      <w:lvlText w:val="%1."/>
      <w:lvlJc w:val="left"/>
      <w:rPr>
        <w:rFonts w:hint="default"/>
        <w:position w:val="0"/>
      </w:rPr>
    </w:lvl>
    <w:lvl w:ilvl="1">
      <w:start w:val="1"/>
      <w:numFmt w:val="lowerLetter"/>
      <w:lvlText w:val="%2."/>
      <w:lvlJc w:val="left"/>
      <w:rPr>
        <w:rFonts w:hint="default"/>
        <w:position w:val="0"/>
      </w:rPr>
    </w:lvl>
    <w:lvl w:ilvl="2">
      <w:start w:val="1"/>
      <w:numFmt w:val="lowerRoman"/>
      <w:lvlText w:val="%3."/>
      <w:lvlJc w:val="left"/>
      <w:rPr>
        <w:rFonts w:hint="default"/>
        <w:position w:val="0"/>
      </w:rPr>
    </w:lvl>
    <w:lvl w:ilvl="3">
      <w:start w:val="1"/>
      <w:numFmt w:val="decimal"/>
      <w:lvlText w:val="%4."/>
      <w:lvlJc w:val="left"/>
      <w:rPr>
        <w:rFonts w:hint="default"/>
        <w:position w:val="0"/>
      </w:rPr>
    </w:lvl>
    <w:lvl w:ilvl="4">
      <w:start w:val="1"/>
      <w:numFmt w:val="lowerLetter"/>
      <w:lvlText w:val="%5."/>
      <w:lvlJc w:val="left"/>
      <w:rPr>
        <w:rFonts w:hint="default"/>
        <w:position w:val="0"/>
      </w:rPr>
    </w:lvl>
    <w:lvl w:ilvl="5">
      <w:start w:val="1"/>
      <w:numFmt w:val="lowerRoman"/>
      <w:lvlText w:val="%6."/>
      <w:lvlJc w:val="left"/>
      <w:rPr>
        <w:rFonts w:hint="default"/>
        <w:position w:val="0"/>
      </w:rPr>
    </w:lvl>
    <w:lvl w:ilvl="6">
      <w:start w:val="1"/>
      <w:numFmt w:val="decimal"/>
      <w:lvlText w:val="%7."/>
      <w:lvlJc w:val="left"/>
      <w:rPr>
        <w:rFonts w:hint="default"/>
        <w:position w:val="0"/>
      </w:rPr>
    </w:lvl>
    <w:lvl w:ilvl="7">
      <w:start w:val="1"/>
      <w:numFmt w:val="lowerLetter"/>
      <w:lvlText w:val="%8."/>
      <w:lvlJc w:val="left"/>
      <w:rPr>
        <w:rFonts w:hint="default"/>
        <w:position w:val="0"/>
      </w:rPr>
    </w:lvl>
    <w:lvl w:ilvl="8">
      <w:start w:val="1"/>
      <w:numFmt w:val="lowerRoman"/>
      <w:lvlText w:val="%9."/>
      <w:lvlJc w:val="left"/>
      <w:rPr>
        <w:rFonts w:hint="default"/>
        <w:position w:val="0"/>
      </w:rPr>
    </w:lvl>
  </w:abstractNum>
  <w:abstractNum w:abstractNumId="17">
    <w:nsid w:val="00000011"/>
    <w:multiLevelType w:val="multilevel"/>
    <w:tmpl w:val="894EE88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01B3FB5"/>
    <w:multiLevelType w:val="hybridMultilevel"/>
    <w:tmpl w:val="77C8C6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0A2016C2"/>
    <w:multiLevelType w:val="hybridMultilevel"/>
    <w:tmpl w:val="7DF46B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16E46CFA"/>
    <w:multiLevelType w:val="hybridMultilevel"/>
    <w:tmpl w:val="1DA6C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9A1C90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BCF191F"/>
    <w:multiLevelType w:val="hybridMultilevel"/>
    <w:tmpl w:val="E76A8D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18B5FA7"/>
    <w:multiLevelType w:val="hybridMultilevel"/>
    <w:tmpl w:val="B810AB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37F2C1C"/>
    <w:multiLevelType w:val="multilevel"/>
    <w:tmpl w:val="894EE872"/>
    <w:lvl w:ilvl="0">
      <w:start w:val="1"/>
      <w:numFmt w:val="bullet"/>
      <w:lvlText w:val="•"/>
      <w:lvlJc w:val="left"/>
      <w:pPr>
        <w:tabs>
          <w:tab w:val="num" w:pos="649"/>
        </w:tabs>
        <w:ind w:left="649" w:hanging="354"/>
      </w:pPr>
      <w:rPr>
        <w:rFonts w:hint="default"/>
        <w:i/>
        <w:iCs/>
        <w:color w:val="000000"/>
        <w:position w:val="0"/>
        <w:sz w:val="28"/>
        <w:szCs w:val="28"/>
        <w:rtl w:val="0"/>
      </w:rPr>
    </w:lvl>
    <w:lvl w:ilvl="1">
      <w:start w:val="1"/>
      <w:numFmt w:val="lowerLetter"/>
      <w:lvlText w:val="%2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rtl w:val="0"/>
      </w:rPr>
    </w:lvl>
    <w:lvl w:ilvl="2">
      <w:start w:val="1"/>
      <w:numFmt w:val="lowerRoman"/>
      <w:lvlText w:val="%3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rtl w:val="0"/>
      </w:rPr>
    </w:lvl>
    <w:lvl w:ilvl="4">
      <w:start w:val="1"/>
      <w:numFmt w:val="lowerLetter"/>
      <w:lvlText w:val="%5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rtl w:val="0"/>
      </w:rPr>
    </w:lvl>
    <w:lvl w:ilvl="7">
      <w:start w:val="1"/>
      <w:numFmt w:val="lowerLetter"/>
      <w:lvlText w:val="%8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rtl w:val="0"/>
      </w:rPr>
    </w:lvl>
  </w:abstractNum>
  <w:abstractNum w:abstractNumId="24">
    <w:nsid w:val="44C20446"/>
    <w:multiLevelType w:val="hybridMultilevel"/>
    <w:tmpl w:val="51EC1B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4D69C6"/>
    <w:multiLevelType w:val="hybridMultilevel"/>
    <w:tmpl w:val="3F26F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C451A4"/>
    <w:multiLevelType w:val="hybridMultilevel"/>
    <w:tmpl w:val="6F9E6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DD0D83"/>
    <w:multiLevelType w:val="hybridMultilevel"/>
    <w:tmpl w:val="F3F0FAE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4F03E92"/>
    <w:multiLevelType w:val="hybridMultilevel"/>
    <w:tmpl w:val="4C606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DD5E6F"/>
    <w:multiLevelType w:val="hybridMultilevel"/>
    <w:tmpl w:val="2C309C8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669F1E1D"/>
    <w:multiLevelType w:val="hybridMultilevel"/>
    <w:tmpl w:val="EE4ED3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E6207FA"/>
    <w:multiLevelType w:val="hybridMultilevel"/>
    <w:tmpl w:val="80223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DC5D1E"/>
    <w:multiLevelType w:val="hybridMultilevel"/>
    <w:tmpl w:val="24AC4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8"/>
  </w:num>
  <w:num w:numId="20">
    <w:abstractNumId w:val="19"/>
  </w:num>
  <w:num w:numId="21">
    <w:abstractNumId w:val="32"/>
  </w:num>
  <w:num w:numId="22">
    <w:abstractNumId w:val="27"/>
  </w:num>
  <w:num w:numId="23">
    <w:abstractNumId w:val="0"/>
    <w:lvlOverride w:ilvl="0">
      <w:lvl w:ilvl="0">
        <w:numFmt w:val="bullet"/>
        <w:lvlText w:val="—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24">
    <w:abstractNumId w:val="0"/>
    <w:lvlOverride w:ilvl="0">
      <w:lvl w:ilvl="0">
        <w:numFmt w:val="bullet"/>
        <w:lvlText w:val="—"/>
        <w:legacy w:legacy="1" w:legacySpace="0" w:legacyIndent="251"/>
        <w:lvlJc w:val="left"/>
        <w:rPr>
          <w:rFonts w:ascii="Times New Roman" w:hAnsi="Times New Roman" w:hint="default"/>
        </w:rPr>
      </w:lvl>
    </w:lvlOverride>
  </w:num>
  <w:num w:numId="25">
    <w:abstractNumId w:val="0"/>
    <w:lvlOverride w:ilvl="0">
      <w:lvl w:ilvl="0">
        <w:numFmt w:val="bullet"/>
        <w:lvlText w:val="—"/>
        <w:legacy w:legacy="1" w:legacySpace="0" w:legacyIndent="246"/>
        <w:lvlJc w:val="left"/>
        <w:rPr>
          <w:rFonts w:ascii="Times New Roman" w:hAnsi="Times New Roman" w:hint="default"/>
        </w:rPr>
      </w:lvl>
    </w:lvlOverride>
  </w:num>
  <w:num w:numId="26">
    <w:abstractNumId w:val="0"/>
    <w:lvlOverride w:ilvl="0">
      <w:lvl w:ilvl="0">
        <w:numFmt w:val="bullet"/>
        <w:lvlText w:val="—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27">
    <w:abstractNumId w:val="26"/>
  </w:num>
  <w:num w:numId="28">
    <w:abstractNumId w:val="24"/>
  </w:num>
  <w:num w:numId="29">
    <w:abstractNumId w:val="20"/>
  </w:num>
  <w:num w:numId="30">
    <w:abstractNumId w:val="31"/>
  </w:num>
  <w:num w:numId="31">
    <w:abstractNumId w:val="25"/>
  </w:num>
  <w:num w:numId="32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33">
    <w:abstractNumId w:val="18"/>
  </w:num>
  <w:num w:numId="34">
    <w:abstractNumId w:val="21"/>
  </w:num>
  <w:num w:numId="35">
    <w:abstractNumId w:val="30"/>
  </w:num>
  <w:num w:numId="36">
    <w:abstractNumId w:val="22"/>
  </w:num>
  <w:num w:numId="3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2BA1"/>
    <w:rsid w:val="000C30EC"/>
    <w:rsid w:val="001310D7"/>
    <w:rsid w:val="001B51AB"/>
    <w:rsid w:val="001C5A5D"/>
    <w:rsid w:val="002455BE"/>
    <w:rsid w:val="0024717F"/>
    <w:rsid w:val="002A2BA1"/>
    <w:rsid w:val="002D3E29"/>
    <w:rsid w:val="00457043"/>
    <w:rsid w:val="004E6756"/>
    <w:rsid w:val="004F5F9E"/>
    <w:rsid w:val="0060457B"/>
    <w:rsid w:val="00613422"/>
    <w:rsid w:val="006D1BFA"/>
    <w:rsid w:val="00702D3D"/>
    <w:rsid w:val="007632D1"/>
    <w:rsid w:val="007A0806"/>
    <w:rsid w:val="008009C1"/>
    <w:rsid w:val="00823661"/>
    <w:rsid w:val="00943E25"/>
    <w:rsid w:val="00945DA4"/>
    <w:rsid w:val="0095174B"/>
    <w:rsid w:val="009601DA"/>
    <w:rsid w:val="00972D5D"/>
    <w:rsid w:val="0097312F"/>
    <w:rsid w:val="00983923"/>
    <w:rsid w:val="009D7056"/>
    <w:rsid w:val="00A26D62"/>
    <w:rsid w:val="00A352F4"/>
    <w:rsid w:val="00A67013"/>
    <w:rsid w:val="00B41589"/>
    <w:rsid w:val="00BF7DD0"/>
    <w:rsid w:val="00C71BCB"/>
    <w:rsid w:val="00D05A52"/>
    <w:rsid w:val="00D142FC"/>
    <w:rsid w:val="00D2359E"/>
    <w:rsid w:val="00D43DD4"/>
    <w:rsid w:val="00DC2778"/>
    <w:rsid w:val="00E07762"/>
    <w:rsid w:val="00E15EE4"/>
    <w:rsid w:val="00E2510D"/>
    <w:rsid w:val="00EC73C5"/>
    <w:rsid w:val="00F85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2A2BA1"/>
  </w:style>
  <w:style w:type="character" w:styleId="a3">
    <w:name w:val="Hyperlink"/>
    <w:rsid w:val="002A2BA1"/>
    <w:rPr>
      <w:u w:val="single"/>
    </w:rPr>
  </w:style>
  <w:style w:type="paragraph" w:customStyle="1" w:styleId="a4">
    <w:name w:val="Колонтитулы"/>
    <w:rsid w:val="002A2BA1"/>
    <w:pP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5">
    <w:name w:val="Свободная форма"/>
    <w:rsid w:val="002A2BA1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ru-RU"/>
    </w:rPr>
  </w:style>
  <w:style w:type="paragraph" w:customStyle="1" w:styleId="A6">
    <w:name w:val="Текстовый блок A"/>
    <w:rsid w:val="002A2BA1"/>
    <w:rPr>
      <w:rFonts w:ascii="Arial Unicode MS" w:eastAsia="Arial Unicode MS" w:hAnsi="Arial Unicode MS" w:cs="Arial Unicode MS"/>
      <w:color w:val="000000"/>
      <w:u w:color="000000"/>
      <w:lang w:eastAsia="ru-RU"/>
    </w:rPr>
  </w:style>
  <w:style w:type="paragraph" w:customStyle="1" w:styleId="10">
    <w:name w:val="Основной 1 см"/>
    <w:rsid w:val="002A2BA1"/>
    <w:pPr>
      <w:spacing w:after="0" w:line="240" w:lineRule="auto"/>
      <w:ind w:firstLine="567"/>
      <w:jc w:val="both"/>
    </w:pPr>
    <w:rPr>
      <w:rFonts w:ascii="Arial Unicode MS" w:eastAsia="Arial Unicode MS" w:hAnsi="Arial Unicode MS" w:cs="Arial Unicode MS"/>
      <w:color w:val="000000"/>
      <w:sz w:val="28"/>
      <w:szCs w:val="28"/>
      <w:u w:color="000000"/>
      <w:lang w:eastAsia="ru-RU"/>
    </w:rPr>
  </w:style>
  <w:style w:type="paragraph" w:customStyle="1" w:styleId="11">
    <w:name w:val="Обычный1"/>
    <w:rsid w:val="002A2BA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lang w:eastAsia="ru-RU"/>
    </w:rPr>
  </w:style>
  <w:style w:type="numbering" w:customStyle="1" w:styleId="List0">
    <w:name w:val="List 0"/>
    <w:basedOn w:val="12"/>
    <w:semiHidden/>
    <w:rsid w:val="002A2BA1"/>
  </w:style>
  <w:style w:type="numbering" w:customStyle="1" w:styleId="12">
    <w:name w:val="Импортированный стиль 1"/>
    <w:rsid w:val="002A2BA1"/>
  </w:style>
  <w:style w:type="numbering" w:customStyle="1" w:styleId="List1">
    <w:name w:val="List 1"/>
    <w:basedOn w:val="2"/>
    <w:semiHidden/>
    <w:rsid w:val="002A2BA1"/>
  </w:style>
  <w:style w:type="numbering" w:customStyle="1" w:styleId="2">
    <w:name w:val="Импортированный стиль 2"/>
    <w:rsid w:val="002A2BA1"/>
  </w:style>
  <w:style w:type="numbering" w:customStyle="1" w:styleId="21">
    <w:name w:val="Список 21"/>
    <w:basedOn w:val="3"/>
    <w:semiHidden/>
    <w:rsid w:val="002A2BA1"/>
  </w:style>
  <w:style w:type="numbering" w:customStyle="1" w:styleId="3">
    <w:name w:val="Импортированный стиль 3"/>
    <w:rsid w:val="002A2BA1"/>
  </w:style>
  <w:style w:type="numbering" w:customStyle="1" w:styleId="31">
    <w:name w:val="Список 31"/>
    <w:basedOn w:val="4"/>
    <w:semiHidden/>
    <w:rsid w:val="002A2BA1"/>
  </w:style>
  <w:style w:type="numbering" w:customStyle="1" w:styleId="4">
    <w:name w:val="Импортированный стиль 4"/>
    <w:rsid w:val="002A2BA1"/>
  </w:style>
  <w:style w:type="numbering" w:customStyle="1" w:styleId="41">
    <w:name w:val="Список 41"/>
    <w:basedOn w:val="5"/>
    <w:semiHidden/>
    <w:rsid w:val="002A2BA1"/>
  </w:style>
  <w:style w:type="numbering" w:customStyle="1" w:styleId="5">
    <w:name w:val="Импортированный стиль 5"/>
    <w:rsid w:val="002A2BA1"/>
  </w:style>
  <w:style w:type="paragraph" w:customStyle="1" w:styleId="20">
    <w:name w:val="Обычный2"/>
    <w:rsid w:val="002A2BA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ru-RU"/>
    </w:rPr>
  </w:style>
  <w:style w:type="paragraph" w:customStyle="1" w:styleId="Default">
    <w:name w:val="Default"/>
    <w:rsid w:val="002A2BA1"/>
    <w:pPr>
      <w:widowControl w:val="0"/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eastAsia="ru-RU"/>
    </w:rPr>
  </w:style>
  <w:style w:type="paragraph" w:customStyle="1" w:styleId="a7">
    <w:name w:val="По умолчанию"/>
    <w:rsid w:val="002A2BA1"/>
    <w:pPr>
      <w:spacing w:after="0" w:line="240" w:lineRule="auto"/>
    </w:pPr>
    <w:rPr>
      <w:rFonts w:ascii="Helvetica" w:eastAsia="Helvetica" w:hAnsi="Helvetica" w:cs="Helvetica"/>
      <w:color w:val="000000"/>
      <w:lang w:eastAsia="ru-RU"/>
    </w:rPr>
  </w:style>
  <w:style w:type="numbering" w:customStyle="1" w:styleId="51">
    <w:name w:val="Список 51"/>
    <w:basedOn w:val="6"/>
    <w:semiHidden/>
    <w:rsid w:val="002A2BA1"/>
  </w:style>
  <w:style w:type="numbering" w:customStyle="1" w:styleId="6">
    <w:name w:val="Импортированный стиль 6"/>
    <w:rsid w:val="002A2BA1"/>
  </w:style>
  <w:style w:type="paragraph" w:customStyle="1" w:styleId="a8">
    <w:name w:val="Базовый"/>
    <w:rsid w:val="002A2BA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  <w:style w:type="table" w:styleId="a9">
    <w:name w:val="Table Grid"/>
    <w:basedOn w:val="a1"/>
    <w:uiPriority w:val="59"/>
    <w:rsid w:val="002A2B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2A2BA1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b">
    <w:name w:val="Текст выноски Знак"/>
    <w:basedOn w:val="a0"/>
    <w:link w:val="aa"/>
    <w:rsid w:val="002A2BA1"/>
    <w:rPr>
      <w:rFonts w:ascii="Tahoma" w:eastAsia="Times New Roman" w:hAnsi="Tahoma" w:cs="Tahoma"/>
      <w:sz w:val="16"/>
      <w:szCs w:val="16"/>
      <w:lang w:val="en-US"/>
    </w:rPr>
  </w:style>
  <w:style w:type="paragraph" w:styleId="ac">
    <w:name w:val="header"/>
    <w:basedOn w:val="a"/>
    <w:link w:val="ad"/>
    <w:rsid w:val="002A2B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d">
    <w:name w:val="Верхний колонтитул Знак"/>
    <w:basedOn w:val="a0"/>
    <w:link w:val="ac"/>
    <w:rsid w:val="002A2B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footer"/>
    <w:basedOn w:val="a"/>
    <w:link w:val="af"/>
    <w:uiPriority w:val="99"/>
    <w:rsid w:val="002A2B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">
    <w:name w:val="Нижний колонтитул Знак"/>
    <w:basedOn w:val="a0"/>
    <w:link w:val="ae"/>
    <w:uiPriority w:val="99"/>
    <w:rsid w:val="002A2B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List Paragraph"/>
    <w:basedOn w:val="a"/>
    <w:uiPriority w:val="34"/>
    <w:qFormat/>
    <w:rsid w:val="004F5F9E"/>
    <w:pPr>
      <w:ind w:left="720"/>
      <w:contextualSpacing/>
    </w:pPr>
    <w:rPr>
      <w:rFonts w:eastAsiaTheme="minorEastAsia"/>
      <w:lang w:eastAsia="ru-RU"/>
    </w:rPr>
  </w:style>
  <w:style w:type="paragraph" w:styleId="af1">
    <w:name w:val="No Spacing"/>
    <w:uiPriority w:val="1"/>
    <w:qFormat/>
    <w:rsid w:val="004F5F9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FE080-3F49-4EF1-9FC8-507B93F3F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1908</Words>
  <Characters>10880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RePack by Diakov</cp:lastModifiedBy>
  <cp:revision>20</cp:revision>
  <dcterms:created xsi:type="dcterms:W3CDTF">2018-06-01T08:48:00Z</dcterms:created>
  <dcterms:modified xsi:type="dcterms:W3CDTF">2018-10-06T19:57:00Z</dcterms:modified>
</cp:coreProperties>
</file>