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A74A5" w:rsidRDefault="003A74A5" w:rsidP="00111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505575" cy="8904506"/>
            <wp:effectExtent l="19050" t="0" r="9525" b="0"/>
            <wp:docPr id="1" name="Рисунок 1" descr="C:\Users\manager\Desktop\Жуть\Сканы титула\Сканы Егорова Рупакова\Скан_20180919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Сканы Егорова Рупакова\Скан_20180919 (7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0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A5" w:rsidRDefault="003A74A5" w:rsidP="00111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3A74A5" w:rsidRDefault="003A74A5" w:rsidP="00111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3A74A5" w:rsidRDefault="003A74A5" w:rsidP="00111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111109" w:rsidRDefault="00111109" w:rsidP="003A7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111109" w:rsidRDefault="00111109" w:rsidP="00111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109" w:rsidRDefault="00111109" w:rsidP="00111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АННОТАЦИЯ</w:t>
      </w:r>
    </w:p>
    <w:p w:rsidR="00111109" w:rsidRDefault="00111109" w:rsidP="00111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109" w:rsidRDefault="00111109" w:rsidP="00111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109" w:rsidRDefault="00111109" w:rsidP="00111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28F">
        <w:rPr>
          <w:rFonts w:ascii="Times New Roman" w:hAnsi="Times New Roman" w:cs="Times New Roman"/>
          <w:sz w:val="24"/>
          <w:szCs w:val="24"/>
        </w:rPr>
        <w:t>Р</w:t>
      </w:r>
      <w:r w:rsidRPr="00232E59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32E59">
        <w:rPr>
          <w:rFonts w:ascii="Times New Roman" w:hAnsi="Times New Roman" w:cs="Times New Roman"/>
          <w:sz w:val="24"/>
          <w:szCs w:val="24"/>
        </w:rPr>
        <w:t xml:space="preserve"> для 7 класса разработана на основе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рабочей  Программы по русскому языку к учебнику для 7 класса общеобразовательной школы авторов М.Т.Баранова, Т.А.Ладыженской и др. (М.: Просвещение, 2016</w:t>
      </w:r>
      <w:r w:rsidRPr="00C8140C">
        <w:rPr>
          <w:rFonts w:ascii="Times New Roman" w:hAnsi="Times New Roman" w:cs="Times New Roman"/>
          <w:sz w:val="24"/>
          <w:szCs w:val="24"/>
        </w:rPr>
        <w:t>)</w:t>
      </w:r>
    </w:p>
    <w:p w:rsidR="00111109" w:rsidRPr="00603487" w:rsidRDefault="00111109" w:rsidP="0060348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59">
        <w:rPr>
          <w:rFonts w:ascii="Times New Roman" w:hAnsi="Times New Roman" w:cs="Times New Roman"/>
          <w:sz w:val="24"/>
          <w:szCs w:val="24"/>
        </w:rPr>
        <w:t>.</w:t>
      </w:r>
      <w:r w:rsidRPr="004915E0">
        <w:rPr>
          <w:rFonts w:ascii="Times New Roman" w:hAnsi="Times New Roman" w:cs="Times New Roman"/>
          <w:sz w:val="24"/>
          <w:szCs w:val="24"/>
        </w:rPr>
        <w:t>Количество часов по авторской программе 170 , по учебному плану школы на изучение курса русского языка в 7 классе отводится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4915E0">
        <w:rPr>
          <w:rFonts w:ascii="Times New Roman" w:hAnsi="Times New Roman" w:cs="Times New Roman"/>
          <w:sz w:val="24"/>
          <w:szCs w:val="24"/>
        </w:rPr>
        <w:t xml:space="preserve"> ч (4 ч в неделю).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>Содержание программы не изменено</w:t>
      </w: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2A2BA1" w:rsidRPr="002A2BA1">
          <w:headerReference w:type="default" r:id="rId8"/>
          <w:pgSz w:w="11900" w:h="16840"/>
          <w:pgMar w:top="567" w:right="567" w:bottom="567" w:left="567" w:header="287" w:footer="287" w:gutter="0"/>
          <w:cols w:space="720"/>
        </w:sectPr>
      </w:pPr>
    </w:p>
    <w:p w:rsidR="002A2BA1" w:rsidRDefault="002A2BA1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123436" w:rsidRDefault="00123436" w:rsidP="00123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ООП</w:t>
      </w:r>
    </w:p>
    <w:p w:rsidR="00123436" w:rsidRDefault="00123436" w:rsidP="00123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B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3436" w:rsidRPr="00D72811" w:rsidRDefault="00123436" w:rsidP="00123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11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значение в процессе получения школьного образования;</w:t>
      </w:r>
    </w:p>
    <w:p w:rsidR="00123436" w:rsidRPr="00D72811" w:rsidRDefault="00123436" w:rsidP="00123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2811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23436" w:rsidRPr="00D72811" w:rsidRDefault="00123436" w:rsidP="00123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72811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23436" w:rsidRDefault="00123436" w:rsidP="001234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436" w:rsidRDefault="00123436" w:rsidP="00123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2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123436" w:rsidRDefault="00123436" w:rsidP="00123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436" w:rsidRPr="006543BC" w:rsidRDefault="00123436" w:rsidP="00123436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6543BC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СМИ,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</w:t>
      </w:r>
      <w:r w:rsidRPr="00EE1D23">
        <w:rPr>
          <w:rFonts w:ascii="Times New Roman" w:hAnsi="Times New Roman" w:cs="Times New Roman"/>
          <w:sz w:val="24"/>
          <w:szCs w:val="24"/>
        </w:rPr>
        <w:t xml:space="preserve">остигнутые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 и адекватно формулировать их в устной и письменной форме;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123436" w:rsidRDefault="00123436" w:rsidP="00123436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ab/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23436" w:rsidRDefault="00123436" w:rsidP="00123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E592C">
        <w:rPr>
          <w:rFonts w:ascii="Times New Roman" w:hAnsi="Times New Roman" w:cs="Times New Roman"/>
          <w:b/>
          <w:i/>
          <w:sz w:val="24"/>
          <w:szCs w:val="24"/>
        </w:rPr>
        <w:t>редметные результаты: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43B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 в жизни человека и общества;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понимание места родного языка в системе гуманитарных наук и его роли в образовании в целом;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усвоение основ научных знаний о родном языке; понимание взаимосвязи его уровней и единиц;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23436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23436" w:rsidRPr="006543BC" w:rsidRDefault="00123436" w:rsidP="001234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осознание эстетической функции родного языка, способность оценивать  эстетическую сторону  речевого высказывания при анализе  тестов  художественной литературы.</w:t>
      </w:r>
    </w:p>
    <w:p w:rsidR="00123436" w:rsidRDefault="00123436" w:rsidP="00123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436" w:rsidRDefault="00123436" w:rsidP="00123436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23436" w:rsidRPr="004A6ADB" w:rsidRDefault="00123436" w:rsidP="0012343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A6ADB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и даты изучения</w:t>
      </w:r>
    </w:p>
    <w:p w:rsidR="00123436" w:rsidRPr="0075345D" w:rsidRDefault="00123436" w:rsidP="00123436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Русский язык как развивающееся явление (1ч)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Повторение изученного в 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  <w:lang w:val="en-US"/>
        </w:rPr>
        <w:t>V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-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 классах (</w:t>
      </w:r>
      <w:r w:rsidR="001F46EF">
        <w:rPr>
          <w:rFonts w:ascii="Times New Roman" w:eastAsia="Newton-Bold" w:hAnsi="Times New Roman" w:cs="Times New Roman"/>
          <w:b/>
          <w:bCs/>
          <w:sz w:val="24"/>
          <w:szCs w:val="24"/>
        </w:rPr>
        <w:t>9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Развитие речи (далее P.P.).Морфологический разбор слова.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Тексты и стили (3ч)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Текст. Тип речи. Стиль речи. Основная мысль текста. Аргументация собственного мнения. Составление диалогов.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Морфология и орфография. Культура речи</w:t>
      </w:r>
      <w:r w:rsidR="001F46EF">
        <w:rPr>
          <w:rFonts w:ascii="Times New Roman" w:eastAsia="Newton-Bold" w:hAnsi="Times New Roman" w:cs="Times New Roman"/>
          <w:b/>
          <w:bCs/>
          <w:sz w:val="24"/>
          <w:szCs w:val="24"/>
        </w:rPr>
        <w:t>(119)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Причастие (</w:t>
      </w:r>
      <w:r w:rsidR="001F46EF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39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 Буквы е и ё после шипящих в суффиксах страдательных причастий прошедшего времени.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lastRenderedPageBreak/>
        <w:t>P.P. 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Деепричастие (10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Сжатое изложение. Текст. Тип речи. Стиль речи. Основная мысль текста. Аргументация собственного мнения. Составление рассказа по картине.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Наречие (23ч)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-о и -е. Буквы е и и в приставках не и ни отрицательных наречий. Одна и две н в наречиях на-о и -е. Описание действий. Буквы o и e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Творческое задание по картине. Сочинение-рассуждение. Сложный план. Устный рассказ по опорным словам.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</w:rPr>
        <w:t>Категория состояния (</w:t>
      </w:r>
      <w:r w:rsidR="001F46EF">
        <w:rPr>
          <w:rFonts w:ascii="Times New Roman" w:eastAsia="Newton-Bold" w:hAnsi="Times New Roman" w:cs="Times New Roman"/>
          <w:b/>
          <w:bCs/>
          <w:sz w:val="24"/>
          <w:szCs w:val="24"/>
        </w:rPr>
        <w:t>2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Творческое задание по картине. Сочинение-рассуждение. Сложный план. Устный рассказ по опорным словам. Заметка в стенгазету. Рассказ от имени героя картины. Отзыв.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Служебные части речи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Предлог (9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Текст. Стили речи. Составление диалога. Впечатление от картины.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Союз (1</w:t>
      </w:r>
      <w:r w:rsidR="001F46EF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5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Союз как часть речи. Простые и составные союзы. Союзы сочинительные и подчинительные. Запятая между простыми предложениями в сложномсоюзном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с грамматическим заданием. Контрольное тестирование № 5 по теме «Союз». Сочинение.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Частица</w:t>
      </w: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 xml:space="preserve"> (1</w:t>
      </w:r>
      <w:r w:rsidR="001F46EF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6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ни... ни.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Междометие (</w:t>
      </w:r>
      <w:r w:rsidR="001F46EF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5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К. Р. Контрольный диктант № 11 с грамматическим заданием.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Повторение и систематизация изученного в 5-7 классах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Текст. Стили речи. Сочинение.</w:t>
      </w:r>
    </w:p>
    <w:p w:rsidR="00123436" w:rsidRPr="004A6ADB" w:rsidRDefault="00123436" w:rsidP="00123436">
      <w:pPr>
        <w:pStyle w:val="af1"/>
        <w:tabs>
          <w:tab w:val="left" w:pos="3466"/>
        </w:tabs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>
        <w:rPr>
          <w:rFonts w:ascii="Times New Roman" w:eastAsia="Newton-Bold" w:hAnsi="Times New Roman" w:cs="Times New Roman"/>
          <w:bCs/>
          <w:sz w:val="24"/>
          <w:szCs w:val="24"/>
        </w:rPr>
        <w:lastRenderedPageBreak/>
        <w:tab/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Повторение и систематиз</w:t>
      </w:r>
      <w:r>
        <w:rPr>
          <w:rFonts w:ascii="Times New Roman" w:eastAsia="Newton-Bold" w:hAnsi="Times New Roman" w:cs="Times New Roman"/>
          <w:b/>
          <w:bCs/>
          <w:sz w:val="24"/>
          <w:szCs w:val="24"/>
        </w:rPr>
        <w:t>ация изученного в 5-7 классах (</w:t>
      </w:r>
      <w:r w:rsidR="00603487">
        <w:rPr>
          <w:rFonts w:ascii="Times New Roman" w:eastAsia="Newton-Bold" w:hAnsi="Times New Roman" w:cs="Times New Roman"/>
          <w:b/>
          <w:bCs/>
          <w:sz w:val="24"/>
          <w:szCs w:val="24"/>
        </w:rPr>
        <w:t>4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P.P. Текст. Стили речи. Сочинение.</w:t>
      </w: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Cs/>
          <w:sz w:val="24"/>
          <w:szCs w:val="24"/>
        </w:rPr>
        <w:t>К. Р. Контрольный диктант грамматическим заданием. Итоговое тестирование.</w:t>
      </w: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374A94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4F5F9E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F5F9E" w:rsidRPr="004A6ADB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A6ADB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4F5F9E" w:rsidRPr="0075345D" w:rsidRDefault="004F5F9E" w:rsidP="004F5F9E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123436" w:rsidRDefault="00123436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Русский язык как развивающееся явление (1ч)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Повторение изученного в 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  <w:lang w:val="en-US"/>
        </w:rPr>
        <w:t>V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-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 классах (</w:t>
      </w:r>
      <w:r w:rsidR="00437915">
        <w:rPr>
          <w:rFonts w:ascii="Times New Roman" w:eastAsia="Newton-Bold" w:hAnsi="Times New Roman" w:cs="Times New Roman"/>
          <w:b/>
          <w:bCs/>
          <w:sz w:val="24"/>
          <w:szCs w:val="24"/>
        </w:rPr>
        <w:t>9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Тексты и стили (3ч)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Морфология и орфография. Культура речи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Причастие (</w:t>
      </w:r>
      <w:r w:rsidR="00437915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39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Деепричастие (10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7C26E2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Наречие (23ч)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</w:rPr>
        <w:t>Категория состояния (</w:t>
      </w:r>
      <w:r w:rsidR="00437915">
        <w:rPr>
          <w:rFonts w:ascii="Times New Roman" w:eastAsia="Newton-Bold" w:hAnsi="Times New Roman" w:cs="Times New Roman"/>
          <w:b/>
          <w:bCs/>
          <w:sz w:val="24"/>
          <w:szCs w:val="24"/>
        </w:rPr>
        <w:t>2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ч)</w:t>
      </w:r>
    </w:p>
    <w:p w:rsidR="00123436" w:rsidRPr="007C26E2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Служебные части речи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Предлог (9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Союз (1</w:t>
      </w:r>
      <w:r w:rsidR="00437915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5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7C26E2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Частица</w:t>
      </w:r>
      <w:r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 xml:space="preserve"> (1</w:t>
      </w:r>
      <w:r w:rsidR="00437915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6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</w:p>
    <w:p w:rsidR="00123436" w:rsidRPr="004A6ADB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i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Междометие (</w:t>
      </w:r>
      <w:r w:rsidR="00437915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5</w:t>
      </w:r>
      <w:r w:rsidRPr="004A6ADB">
        <w:rPr>
          <w:rFonts w:ascii="Times New Roman" w:eastAsia="Newton-Bold" w:hAnsi="Times New Roman" w:cs="Times New Roman"/>
          <w:b/>
          <w:bCs/>
          <w:i/>
          <w:sz w:val="24"/>
          <w:szCs w:val="24"/>
        </w:rPr>
        <w:t>ч)</w:t>
      </w:r>
    </w:p>
    <w:p w:rsidR="00123436" w:rsidRPr="004A6ADB" w:rsidRDefault="00123436" w:rsidP="00123436">
      <w:pPr>
        <w:pStyle w:val="af1"/>
        <w:tabs>
          <w:tab w:val="left" w:pos="3466"/>
        </w:tabs>
        <w:jc w:val="both"/>
        <w:rPr>
          <w:rFonts w:ascii="Times New Roman" w:eastAsia="Newton-Bold" w:hAnsi="Times New Roman" w:cs="Times New Roman"/>
          <w:bCs/>
          <w:sz w:val="24"/>
          <w:szCs w:val="24"/>
        </w:rPr>
      </w:pPr>
      <w:r>
        <w:rPr>
          <w:rFonts w:ascii="Times New Roman" w:eastAsia="Newton-Bold" w:hAnsi="Times New Roman" w:cs="Times New Roman"/>
          <w:bCs/>
          <w:sz w:val="24"/>
          <w:szCs w:val="24"/>
        </w:rPr>
        <w:tab/>
      </w: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Повторение и систематиз</w:t>
      </w:r>
      <w:r>
        <w:rPr>
          <w:rFonts w:ascii="Times New Roman" w:eastAsia="Newton-Bold" w:hAnsi="Times New Roman" w:cs="Times New Roman"/>
          <w:b/>
          <w:bCs/>
          <w:sz w:val="24"/>
          <w:szCs w:val="24"/>
        </w:rPr>
        <w:t>ация изученного в 5-7 классах (</w:t>
      </w:r>
      <w:r w:rsidR="00111109">
        <w:rPr>
          <w:rFonts w:ascii="Times New Roman" w:eastAsia="Newton-Bold" w:hAnsi="Times New Roman" w:cs="Times New Roman"/>
          <w:b/>
          <w:bCs/>
          <w:sz w:val="24"/>
          <w:szCs w:val="24"/>
        </w:rPr>
        <w:t>4</w:t>
      </w:r>
      <w:r w:rsidRPr="004A6ADB">
        <w:rPr>
          <w:rFonts w:ascii="Times New Roman" w:eastAsia="Newton-Bold" w:hAnsi="Times New Roman" w:cs="Times New Roman"/>
          <w:b/>
          <w:bCs/>
          <w:sz w:val="24"/>
          <w:szCs w:val="24"/>
        </w:rPr>
        <w:t>ч)</w:t>
      </w: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123436">
      <w:pPr>
        <w:pStyle w:val="af1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123436" w:rsidRDefault="00123436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436" w:rsidRDefault="00123436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436" w:rsidRDefault="00123436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87" w:rsidRDefault="00603487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455BE" w:rsidRPr="006D1BFA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6D1BFA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Распределение учебных часов по разделам программы</w:t>
      </w:r>
    </w:p>
    <w:p w:rsidR="002455BE" w:rsidRPr="002A2BA1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"/>
        <w:gridCol w:w="2744"/>
        <w:gridCol w:w="1605"/>
        <w:gridCol w:w="2862"/>
        <w:gridCol w:w="2826"/>
      </w:tblGrid>
      <w:tr w:rsidR="002455BE" w:rsidRPr="002A2BA1" w:rsidTr="002455BE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BA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455BE" w:rsidRPr="002A2BA1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05649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Контрольные работы</w:t>
            </w:r>
            <w:r w:rsidR="0070564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, </w:t>
            </w:r>
            <w:r w:rsidR="00705649" w:rsidRPr="0070564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ТЕСТЫ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8C3FEB" w:rsidRDefault="008C3FEB" w:rsidP="008C3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8C3FEB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Развитие речи</w:t>
            </w:r>
            <w:r w:rsidR="00705649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. Сочинения,изложе-ния</w:t>
            </w:r>
          </w:p>
        </w:tc>
      </w:tr>
      <w:tr w:rsidR="002455BE" w:rsidRPr="002A2BA1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23436" w:rsidP="002455B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2343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2455BE" w:rsidRPr="002A2BA1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23436" w:rsidP="002455B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 xml:space="preserve">Повторение изученного в </w:t>
            </w: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>-</w:t>
            </w: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437915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8C3FEB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2455BE" w:rsidRPr="002A2BA1" w:rsidTr="002455BE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5B6E7F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23436" w:rsidP="002455B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>Тексты и стили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2343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05649" w:rsidRDefault="00015010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70564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8C3FEB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</w:tr>
      <w:tr w:rsidR="002455BE" w:rsidRPr="002A2BA1" w:rsidTr="00123436">
        <w:trPr>
          <w:cantSplit/>
          <w:trHeight w:val="114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5B6E7F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36" w:rsidRDefault="00123436" w:rsidP="00123436">
            <w:pPr>
              <w:pStyle w:val="af1"/>
              <w:jc w:val="both"/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</w:pP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>Морфология и орфография. Культура речи</w:t>
            </w:r>
          </w:p>
          <w:p w:rsidR="002455BE" w:rsidRPr="002A2BA1" w:rsidRDefault="002455BE" w:rsidP="002455B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23436" w:rsidP="00D9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11</w:t>
            </w:r>
            <w:r w:rsidR="00D945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15010" w:rsidRDefault="0070564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  <w:t>6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1C708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9</w:t>
            </w:r>
          </w:p>
        </w:tc>
      </w:tr>
      <w:tr w:rsidR="00123436" w:rsidRPr="002A2BA1" w:rsidTr="00123436">
        <w:trPr>
          <w:cantSplit/>
          <w:trHeight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36" w:rsidRPr="002A2BA1" w:rsidRDefault="005B6E7F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36" w:rsidRPr="004A6ADB" w:rsidRDefault="00123436" w:rsidP="002455BE">
            <w:pPr>
              <w:widowControl w:val="0"/>
              <w:suppressAutoHyphens/>
              <w:spacing w:after="0"/>
              <w:jc w:val="center"/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</w:pPr>
            <w:r w:rsidRPr="004A6ADB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</w:rPr>
              <w:t>ация изученного в 5-7 классах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36" w:rsidRDefault="00111109" w:rsidP="001234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36" w:rsidRPr="00705649" w:rsidRDefault="0070564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36" w:rsidRPr="002A2BA1" w:rsidRDefault="0012343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F85486" w:rsidRDefault="00F8548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603487" w:rsidRDefault="0060348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603487" w:rsidRDefault="0060348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  <w:r w:rsidRPr="002A2BA1"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  <w:lastRenderedPageBreak/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2A2BA1" w:rsidRPr="002A2BA1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  <w:lang w:val="en-US"/>
              </w:rPr>
              <w:t>Из</w:t>
            </w:r>
            <w:r w:rsidR="008C3F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</w:rPr>
              <w:t xml:space="preserve"> </w:t>
            </w:r>
            <w:r w:rsidRPr="002A2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  <w:lang w:val="en-US"/>
              </w:rPr>
              <w:t>них</w:t>
            </w:r>
          </w:p>
        </w:tc>
      </w:tr>
      <w:tr w:rsidR="002A2BA1" w:rsidRPr="002A2BA1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К</w:t>
            </w:r>
            <w:r w:rsidR="002A2BA1"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9" w:rsidRDefault="00E21E3B" w:rsidP="007056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Развитие речи</w:t>
            </w:r>
            <w:r w:rsidR="00705649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.</w:t>
            </w:r>
          </w:p>
          <w:p w:rsidR="002A2BA1" w:rsidRPr="002A2BA1" w:rsidRDefault="00705649" w:rsidP="007056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Сочинения.Изложения.</w:t>
            </w:r>
          </w:p>
        </w:tc>
      </w:tr>
      <w:tr w:rsidR="002A2BA1" w:rsidRPr="002A2BA1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015010" w:rsidRDefault="00015010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E21E3B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</w:tr>
      <w:tr w:rsidR="002A2BA1" w:rsidRPr="002A2BA1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437915" w:rsidRDefault="00437915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705649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</w:tr>
      <w:tr w:rsidR="002A2BA1" w:rsidRPr="002A2BA1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70564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</w:tr>
      <w:tr w:rsidR="002A2BA1" w:rsidRPr="002A2BA1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11110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FF4F5C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</w:tr>
      <w:tr w:rsidR="002A2BA1" w:rsidRPr="002A2BA1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8C3FEB" w:rsidP="001111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  <w:r w:rsidR="001111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70564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9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70564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10</w:t>
            </w:r>
          </w:p>
        </w:tc>
      </w:tr>
    </w:tbl>
    <w:p w:rsidR="002A2BA1" w:rsidRPr="002A2BA1" w:rsidRDefault="002A2BA1" w:rsidP="000C30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2A2BA1" w:rsidRDefault="002A2BA1" w:rsidP="006D1BF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2A2B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9"/>
        <w:gridCol w:w="745"/>
        <w:gridCol w:w="5505"/>
        <w:gridCol w:w="696"/>
        <w:gridCol w:w="425"/>
        <w:gridCol w:w="709"/>
        <w:gridCol w:w="142"/>
        <w:gridCol w:w="388"/>
        <w:gridCol w:w="179"/>
        <w:gridCol w:w="708"/>
        <w:gridCol w:w="105"/>
        <w:gridCol w:w="37"/>
        <w:gridCol w:w="709"/>
        <w:gridCol w:w="105"/>
        <w:gridCol w:w="37"/>
      </w:tblGrid>
      <w:tr w:rsidR="006820C1" w:rsidRPr="002A2BA1" w:rsidTr="007C65BA"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6820C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708" w:type="dxa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993" w:type="dxa"/>
            <w:gridSpan w:val="5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c>
          <w:tcPr>
            <w:tcW w:w="808" w:type="dxa"/>
            <w:vMerge w:val="restart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урока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 урока в теме</w:t>
            </w:r>
          </w:p>
        </w:tc>
        <w:tc>
          <w:tcPr>
            <w:tcW w:w="5505" w:type="dxa"/>
            <w:vMerge w:val="restart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820C1" w:rsidRPr="002A2BA1" w:rsidRDefault="00E21E3B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6820C1" w:rsidRPr="002A2BA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696" w:type="dxa"/>
            <w:shd w:val="clear" w:color="auto" w:fill="auto"/>
          </w:tcPr>
          <w:p w:rsidR="006820C1" w:rsidRPr="002A2BA1" w:rsidRDefault="006820C1" w:rsidP="006820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425" w:type="dxa"/>
            <w:shd w:val="clear" w:color="auto" w:fill="auto"/>
          </w:tcPr>
          <w:p w:rsidR="006820C1" w:rsidRPr="002A2BA1" w:rsidRDefault="006820C1" w:rsidP="006820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701" w:type="dxa"/>
            <w:gridSpan w:val="6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</w:tr>
      <w:tr w:rsidR="006820C1" w:rsidRPr="002A2BA1" w:rsidTr="007C65BA">
        <w:tc>
          <w:tcPr>
            <w:tcW w:w="808" w:type="dxa"/>
            <w:vMerge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6820C1" w:rsidRPr="002A2BA1" w:rsidRDefault="00E21E3B" w:rsidP="006820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Планир.</w:t>
            </w:r>
          </w:p>
        </w:tc>
        <w:tc>
          <w:tcPr>
            <w:tcW w:w="425" w:type="dxa"/>
            <w:shd w:val="clear" w:color="auto" w:fill="auto"/>
          </w:tcPr>
          <w:p w:rsidR="006820C1" w:rsidRPr="002A2BA1" w:rsidRDefault="00E21E3B" w:rsidP="006820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Коррект.</w:t>
            </w:r>
          </w:p>
        </w:tc>
        <w:tc>
          <w:tcPr>
            <w:tcW w:w="709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BA1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850" w:type="dxa"/>
            <w:gridSpan w:val="3"/>
          </w:tcPr>
          <w:p w:rsidR="006820C1" w:rsidRPr="002A2BA1" w:rsidRDefault="006820C1" w:rsidP="00F854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6820C1" w:rsidRPr="002A2BA1" w:rsidTr="007C65BA">
        <w:tc>
          <w:tcPr>
            <w:tcW w:w="1562" w:type="dxa"/>
            <w:gridSpan w:val="3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A2BA1">
              <w:rPr>
                <w:rFonts w:ascii="Times New Roman" w:eastAsia="Calibri" w:hAnsi="Times New Roman" w:cs="Times New Roman"/>
                <w:b/>
              </w:rPr>
              <w:t>1 четверть</w:t>
            </w:r>
          </w:p>
        </w:tc>
        <w:tc>
          <w:tcPr>
            <w:tcW w:w="5505" w:type="dxa"/>
            <w:shd w:val="clear" w:color="auto" w:fill="auto"/>
          </w:tcPr>
          <w:p w:rsidR="006820C1" w:rsidRPr="002A2BA1" w:rsidRDefault="006820C1" w:rsidP="00FF4F5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6820C1" w:rsidRPr="002A2BA1" w:rsidRDefault="006820C1" w:rsidP="00FF4F5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820C1" w:rsidRPr="002A2BA1" w:rsidRDefault="006820C1" w:rsidP="00FF4F5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6820C1" w:rsidP="00FF4F5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820C1" w:rsidRPr="002A2BA1" w:rsidRDefault="006820C1" w:rsidP="00FF4F5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20C1" w:rsidRPr="002A2BA1" w:rsidTr="007C65BA">
        <w:trPr>
          <w:trHeight w:val="725"/>
        </w:trPr>
        <w:tc>
          <w:tcPr>
            <w:tcW w:w="817" w:type="dxa"/>
            <w:gridSpan w:val="2"/>
            <w:shd w:val="clear" w:color="auto" w:fill="auto"/>
          </w:tcPr>
          <w:p w:rsidR="006820C1" w:rsidRPr="001A6609" w:rsidRDefault="006820C1" w:rsidP="001A66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1A6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6820C1" w:rsidRPr="002A2BA1" w:rsidRDefault="006820C1" w:rsidP="00FF4F5C">
            <w:pPr>
              <w:spacing w:after="0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AE2">
              <w:rPr>
                <w:rFonts w:ascii="Times New Roman" w:hAnsi="Times New Roman"/>
                <w:b/>
              </w:rPr>
              <w:t>РУССКИЙ ЯЗЫК КАК РАЗВИВАЮЩЕЕСЯ ЯВЛЕНИЕ</w:t>
            </w:r>
          </w:p>
        </w:tc>
        <w:tc>
          <w:tcPr>
            <w:tcW w:w="696" w:type="dxa"/>
            <w:shd w:val="clear" w:color="auto" w:fill="auto"/>
          </w:tcPr>
          <w:p w:rsidR="006820C1" w:rsidRPr="007C65BA" w:rsidRDefault="001A6609" w:rsidP="00FF4F5C">
            <w:pPr>
              <w:spacing w:after="0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5BA">
              <w:rPr>
                <w:rFonts w:ascii="Times New Roman" w:eastAsia="Calibri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25" w:type="dxa"/>
            <w:shd w:val="clear" w:color="auto" w:fill="auto"/>
          </w:tcPr>
          <w:p w:rsidR="006820C1" w:rsidRPr="007C65BA" w:rsidRDefault="006820C1" w:rsidP="00FF4F5C">
            <w:pPr>
              <w:spacing w:after="0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7C65BA" w:rsidRDefault="001A6609" w:rsidP="00FF4F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5BA">
              <w:rPr>
                <w:rFonts w:ascii="Times New Roman" w:eastAsia="Calibri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820C1" w:rsidRPr="007C65BA" w:rsidRDefault="006820C1" w:rsidP="00FF4F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6820C1" w:rsidRPr="007C65BA" w:rsidRDefault="001A6609" w:rsidP="002A2B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5BA">
              <w:rPr>
                <w:rFonts w:ascii="Times New Roman" w:eastAsia="Calibri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20C1" w:rsidRPr="002A2BA1" w:rsidTr="007C65BA">
        <w:trPr>
          <w:trHeight w:val="90"/>
        </w:trPr>
        <w:tc>
          <w:tcPr>
            <w:tcW w:w="7067" w:type="dxa"/>
            <w:gridSpan w:val="4"/>
            <w:shd w:val="clear" w:color="auto" w:fill="auto"/>
          </w:tcPr>
          <w:p w:rsidR="006820C1" w:rsidRPr="00FF4F5C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696" w:type="dxa"/>
            <w:shd w:val="clear" w:color="auto" w:fill="auto"/>
          </w:tcPr>
          <w:p w:rsidR="006820C1" w:rsidRPr="00FF4F5C" w:rsidRDefault="006820C1" w:rsidP="006820C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11"/>
            <w:shd w:val="clear" w:color="auto" w:fill="auto"/>
          </w:tcPr>
          <w:p w:rsidR="006820C1" w:rsidRPr="00FF4F5C" w:rsidRDefault="006820C1" w:rsidP="006820C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20C1" w:rsidRPr="002A2BA1" w:rsidTr="007C65BA"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Разделы науки о языке. Синтаксис и пунктуация.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1A6609" w:rsidRDefault="001A6609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1нед.сент.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20C1" w:rsidRPr="002A2BA1" w:rsidRDefault="001A660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1нед.сент</w:t>
            </w: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1A660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1нед.сент.</w:t>
            </w: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Синтаксис. Синтаксический разбор. Пунктуация. Пунктуационный разбор.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1A6609" w:rsidRDefault="001A660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. 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Default="006820C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609" w:rsidRPr="001A6609" w:rsidRDefault="001A6609" w:rsidP="001A660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. 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A6609" w:rsidRPr="001A6609" w:rsidRDefault="001A6609" w:rsidP="001A660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. 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rPr>
          <w:trHeight w:val="971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A6609" w:rsidRPr="001A6609" w:rsidRDefault="001A6609" w:rsidP="001A660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. 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609" w:rsidRPr="001A6609" w:rsidRDefault="001A6609" w:rsidP="001A660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. 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A6609" w:rsidRPr="001A6609" w:rsidRDefault="001A6609" w:rsidP="001A660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1нед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. 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Фонетика и орфография. Фонетический разбор слова.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1A6609" w:rsidRDefault="007C65BA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</w:t>
            </w:r>
            <w:r w:rsidR="001A6609"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20C1" w:rsidRPr="002A2BA1" w:rsidRDefault="007C65BA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</w:t>
            </w:r>
            <w:r w:rsidR="001A6609"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7C65BA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1</w:t>
            </w:r>
            <w:r w:rsidR="001A6609"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rPr>
          <w:trHeight w:val="1685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Default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 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Default="006820C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20C1" w:rsidRPr="002A2BA1" w:rsidRDefault="007C65BA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 нед.сент</w:t>
            </w: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7C65BA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 нед.сент</w:t>
            </w: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rPr>
          <w:trHeight w:val="697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rPr>
          <w:trHeight w:val="929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Морфология и орфография.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P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rPr>
          <w:trHeight w:val="225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437915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37915" w:rsidRPr="002A2BA1" w:rsidTr="007C65BA">
        <w:trPr>
          <w:trHeight w:val="150"/>
        </w:trPr>
        <w:tc>
          <w:tcPr>
            <w:tcW w:w="808" w:type="dxa"/>
            <w:shd w:val="clear" w:color="auto" w:fill="auto"/>
          </w:tcPr>
          <w:p w:rsidR="00437915" w:rsidRPr="002A2BA1" w:rsidRDefault="00437915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437915" w:rsidRPr="002A2BA1" w:rsidRDefault="00437915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437915" w:rsidRPr="00BE3AE2" w:rsidRDefault="00437915" w:rsidP="002A2BA1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 w:rsidRPr="00BE3AE2">
              <w:rPr>
                <w:rFonts w:ascii="Times New Roman" w:hAnsi="Times New Roman"/>
                <w:color w:val="000000"/>
              </w:rPr>
              <w:t>Входной диагностический тест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437915" w:rsidRPr="002A2BA1" w:rsidRDefault="00437915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915" w:rsidRPr="002A2BA1" w:rsidRDefault="00437915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437915" w:rsidRPr="002A2BA1" w:rsidRDefault="00437915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437915" w:rsidRPr="002A2BA1" w:rsidRDefault="00437915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2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437915" w:rsidRPr="002A2BA1" w:rsidRDefault="00437915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437915" w:rsidRPr="002A2BA1" w:rsidRDefault="00437915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c>
          <w:tcPr>
            <w:tcW w:w="1562" w:type="dxa"/>
            <w:gridSpan w:val="3"/>
            <w:shd w:val="clear" w:color="auto" w:fill="auto"/>
          </w:tcPr>
          <w:p w:rsidR="006820C1" w:rsidRPr="00015010" w:rsidRDefault="006820C1" w:rsidP="002A2BA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5B6E7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ТЕКСТЫ И СТИЛИ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5B6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Текст. Стили литературного языка.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5B6E7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Контроль</w:t>
            </w:r>
            <w:r w:rsidRPr="00BE3AE2">
              <w:rPr>
                <w:rFonts w:ascii="Times New Roman" w:hAnsi="Times New Roman"/>
                <w:color w:val="000000"/>
              </w:rPr>
              <w:softHyphen/>
              <w:t>ная работа  по теме «Повторение изученного материала в 5-6 классах»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Default="006820C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Default="006820C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7C65BA">
        <w:trPr>
          <w:trHeight w:val="569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5B6E7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Анализ контроль</w:t>
            </w:r>
            <w:r w:rsidRPr="00BE3AE2">
              <w:rPr>
                <w:rFonts w:ascii="Times New Roman" w:hAnsi="Times New Roman"/>
                <w:color w:val="000000"/>
              </w:rPr>
              <w:softHyphen/>
              <w:t>ной работы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1A6609">
        <w:tc>
          <w:tcPr>
            <w:tcW w:w="7067" w:type="dxa"/>
            <w:gridSpan w:val="4"/>
            <w:shd w:val="clear" w:color="auto" w:fill="auto"/>
          </w:tcPr>
          <w:p w:rsidR="006820C1" w:rsidRPr="002A2BA1" w:rsidRDefault="006820C1" w:rsidP="005B6E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015010">
              <w:rPr>
                <w:rFonts w:ascii="Times New Roman" w:hAnsi="Times New Roman"/>
                <w:b/>
              </w:rPr>
              <w:t xml:space="preserve">                          </w:t>
            </w:r>
            <w:r w:rsidRPr="00BE3AE2">
              <w:rPr>
                <w:rFonts w:ascii="Times New Roman" w:hAnsi="Times New Roman"/>
                <w:b/>
              </w:rPr>
              <w:t xml:space="preserve">МОРФОЛОГИЯ И ОРФОГРАФИЯ.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BE3AE2">
              <w:rPr>
                <w:rFonts w:ascii="Times New Roman" w:hAnsi="Times New Roman"/>
                <w:b/>
              </w:rPr>
              <w:t>КУЛЬТУРА РЕЧИ</w:t>
            </w:r>
            <w:r w:rsidR="005B6E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6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11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5B6E7F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ПРИЧАСТИЕ.</w:t>
            </w:r>
            <w:r>
              <w:rPr>
                <w:rFonts w:ascii="Times New Roman" w:hAnsi="Times New Roman"/>
              </w:rPr>
              <w:t xml:space="preserve">    </w:t>
            </w:r>
            <w:r w:rsidR="006820C1" w:rsidRPr="00BE3AE2">
              <w:rPr>
                <w:rFonts w:ascii="Times New Roman" w:hAnsi="Times New Roman"/>
              </w:rPr>
              <w:t>Причастие как часть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</w:t>
            </w:r>
          </w:p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</w:t>
            </w:r>
          </w:p>
          <w:p w:rsidR="007C65BA" w:rsidRDefault="007C65BA" w:rsidP="007C65B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Причастие как часть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  <w:trHeight w:val="658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015010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Р.Р</w:t>
            </w:r>
            <w:r w:rsidRPr="00BE3A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E3AE2">
              <w:rPr>
                <w:rFonts w:ascii="Times New Roman" w:hAnsi="Times New Roman"/>
              </w:rPr>
              <w:t>Публицистический стиль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015010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015010" w:rsidRDefault="006820C1" w:rsidP="006820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59" w:type="dxa"/>
            <w:gridSpan w:val="3"/>
            <w:shd w:val="clear" w:color="auto" w:fill="auto"/>
          </w:tcPr>
          <w:p w:rsidR="006820C1" w:rsidRPr="002A2BA1" w:rsidRDefault="006820C1" w:rsidP="006820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20C1" w:rsidRPr="002A2BA1" w:rsidTr="00A924D9">
        <w:trPr>
          <w:gridAfter w:val="1"/>
          <w:wAfter w:w="37" w:type="dxa"/>
          <w:trHeight w:val="1524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 xml:space="preserve">Склонение причастий и правописание гласных в </w:t>
            </w:r>
            <w:r>
              <w:rPr>
                <w:rFonts w:ascii="Times New Roman" w:hAnsi="Times New Roman"/>
              </w:rPr>
              <w:t xml:space="preserve">          </w:t>
            </w:r>
            <w:r w:rsidRPr="00BE3AE2">
              <w:rPr>
                <w:rFonts w:ascii="Times New Roman" w:hAnsi="Times New Roman"/>
              </w:rPr>
              <w:t>падежных окончаниях причастий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</w:p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4D9" w:rsidRDefault="00A924D9" w:rsidP="00A924D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</w:t>
            </w:r>
            <w:r w:rsidRPr="001A66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нед.сент</w:t>
            </w:r>
          </w:p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A924D9" w:rsidRDefault="00A924D9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A924D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1нед.окт.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A924D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1нед.окт.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911A83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1E3B"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</w:t>
            </w:r>
            <w:r w:rsidRPr="00BE3AE2">
              <w:rPr>
                <w:rFonts w:ascii="Times New Roman" w:hAnsi="Times New Roman"/>
              </w:rPr>
              <w:t>Описание внешности человека. Портрет в литературном произведении.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2A2BA1" w:rsidRDefault="00A924D9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A924D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A924D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A924D9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2A2BA1" w:rsidRDefault="00A924D9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A924D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A924D9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D945CC">
        <w:trPr>
          <w:gridAfter w:val="2"/>
          <w:wAfter w:w="142" w:type="dxa"/>
        </w:trPr>
        <w:tc>
          <w:tcPr>
            <w:tcW w:w="7067" w:type="dxa"/>
            <w:gridSpan w:val="4"/>
            <w:shd w:val="clear" w:color="auto" w:fill="auto"/>
          </w:tcPr>
          <w:p w:rsidR="006820C1" w:rsidRPr="002A2BA1" w:rsidRDefault="00E21E3B" w:rsidP="002A2B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E3AE2">
              <w:rPr>
                <w:rFonts w:ascii="Times New Roman" w:hAnsi="Times New Roman"/>
              </w:rPr>
              <w:t>.</w:t>
            </w:r>
          </w:p>
        </w:tc>
        <w:tc>
          <w:tcPr>
            <w:tcW w:w="4098" w:type="dxa"/>
            <w:gridSpan w:val="10"/>
            <w:tcBorders>
              <w:right w:val="nil"/>
            </w:tcBorders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E21E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Действительные и страдательные причастия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820C1" w:rsidRPr="002A2BA1" w:rsidRDefault="003174CB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3174CB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3174CB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E21E3B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0C1" w:rsidRPr="002A2B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Краткие и полные страдательные причастия.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D6A9E" w:rsidRDefault="00E206CC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D6A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3174CB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3174CB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0C1" w:rsidRPr="002A2BA1" w:rsidRDefault="00E206CC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3174CB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820C1" w:rsidRPr="002A2BA1" w:rsidRDefault="00E206CC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3174CB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E21E3B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0C1" w:rsidRPr="002A2B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D6A9E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6A9E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CD6A9E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E21E3B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0C1" w:rsidRPr="002A2B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D6A9E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6A9E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CD6A9E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E21E3B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0C1" w:rsidRPr="002A2B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Действительные причастия прошедшего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D6A9E" w:rsidRDefault="00E206CC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CD6A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CD6A9E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6A9E" w:rsidRDefault="00E206CC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CD6A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CD6A9E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CD6A9E" w:rsidRDefault="00E206CC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CD6A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CD6A9E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E21E3B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0C1" w:rsidRPr="002A2B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1E3B"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 xml:space="preserve"> .</w:t>
            </w:r>
            <w:r w:rsidRPr="00BE3AE2">
              <w:rPr>
                <w:rFonts w:ascii="Times New Roman" w:hAnsi="Times New Roman"/>
              </w:rPr>
              <w:t>Действительные причастия настоящего и прошедшего времени. Изложение от 3-го лица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206CC" w:rsidRDefault="00E206CC" w:rsidP="00E206C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E206CC" w:rsidP="00E206C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6A9E" w:rsidRDefault="00E206CC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CD6A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CD6A9E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CD6A9E" w:rsidRDefault="00E206CC" w:rsidP="00CD6A9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CD6A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CD6A9E"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CD6A9E" w:rsidP="00CD6A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20C1" w:rsidRPr="002A2BA1" w:rsidTr="00CD6A9E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820C1" w:rsidRPr="002A2BA1" w:rsidRDefault="00E21E3B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0C1" w:rsidRPr="002A2B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820C1" w:rsidRPr="002A2BA1" w:rsidRDefault="00E21E3B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Страдательные причастия настоящего времени. Гласные в суффиксах  страдательных  причастий настоящего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206CC" w:rsidRDefault="00E206CC" w:rsidP="00E206C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E206CC" w:rsidP="00E206C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20C1" w:rsidRPr="002A2BA1" w:rsidRDefault="006820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06CC" w:rsidRDefault="00E206CC" w:rsidP="00E206C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E206CC" w:rsidP="00E206C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E206CC" w:rsidRDefault="00E206CC" w:rsidP="00E206C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20C1" w:rsidRPr="002A2BA1" w:rsidRDefault="00E206CC" w:rsidP="00E206C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6820C1" w:rsidRPr="002A2BA1" w:rsidRDefault="006820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743FD">
        <w:trPr>
          <w:gridAfter w:val="1"/>
          <w:wAfter w:w="37" w:type="dxa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2A2B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743FD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2A2BA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7B2270">
              <w:rPr>
                <w:rFonts w:ascii="Times New Roman" w:hAnsi="Times New Roman"/>
                <w:b/>
                <w:color w:val="000000"/>
              </w:rPr>
              <w:t>Р.Р.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E3AE2">
              <w:rPr>
                <w:rFonts w:ascii="Times New Roman" w:hAnsi="Times New Roman"/>
                <w:color w:val="000000"/>
              </w:rPr>
              <w:t>Сжатое изложение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743FD">
        <w:trPr>
          <w:gridAfter w:val="1"/>
          <w:wAfter w:w="37" w:type="dxa"/>
          <w:trHeight w:val="135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743FD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</w:t>
            </w: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8743FD" w:rsidRPr="002A2BA1" w:rsidRDefault="008743FD" w:rsidP="008743F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924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D945CC">
        <w:trPr>
          <w:gridAfter w:val="1"/>
          <w:wAfter w:w="37" w:type="dxa"/>
          <w:trHeight w:val="230"/>
        </w:trPr>
        <w:tc>
          <w:tcPr>
            <w:tcW w:w="11270" w:type="dxa"/>
            <w:gridSpan w:val="15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8743FD" w:rsidRPr="002A2BA1" w:rsidTr="00846BC1">
        <w:trPr>
          <w:gridAfter w:val="1"/>
          <w:wAfter w:w="37" w:type="dxa"/>
          <w:trHeight w:val="270"/>
        </w:trPr>
        <w:tc>
          <w:tcPr>
            <w:tcW w:w="808" w:type="dxa"/>
            <w:shd w:val="clear" w:color="auto" w:fill="auto"/>
          </w:tcPr>
          <w:p w:rsidR="008743FD" w:rsidRPr="00A71C8D" w:rsidRDefault="008743FD" w:rsidP="00F44303">
            <w:pPr>
              <w:rPr>
                <w:rFonts w:ascii="Times New Roman" w:hAnsi="Times New Roman"/>
                <w:sz w:val="24"/>
                <w:szCs w:val="24"/>
              </w:rPr>
            </w:pPr>
            <w:r w:rsidRPr="00A71C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8743FD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Default="008743FD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</w:t>
            </w: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393"/>
        </w:trPr>
        <w:tc>
          <w:tcPr>
            <w:tcW w:w="808" w:type="dxa"/>
            <w:shd w:val="clear" w:color="auto" w:fill="auto"/>
          </w:tcPr>
          <w:p w:rsidR="008743FD" w:rsidRPr="00FF15B2" w:rsidRDefault="008743FD" w:rsidP="00F44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5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Контроль</w:t>
            </w:r>
            <w:r w:rsidRPr="00BE3AE2">
              <w:rPr>
                <w:rFonts w:ascii="Times New Roman" w:hAnsi="Times New Roman"/>
                <w:color w:val="000000"/>
              </w:rPr>
              <w:softHyphen/>
              <w:t>ная работа  по теме « Причастие как часть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Default="008743FD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</w:t>
            </w: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Default="008743FD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</w:t>
            </w: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 и НН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8743FD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</w:t>
            </w: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 и НН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8743FD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</w:t>
            </w: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493C83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93C83" w:rsidRDefault="00493C83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</w:p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Р.р. </w:t>
            </w:r>
            <w:r w:rsidRPr="00BE3AE2">
              <w:rPr>
                <w:rFonts w:ascii="Times New Roman" w:hAnsi="Times New Roman"/>
              </w:rPr>
              <w:t>Выборочное изложение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493C83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93C83" w:rsidRDefault="00493C83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</w:t>
            </w:r>
          </w:p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FF15B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Р. р.</w:t>
            </w:r>
            <w:r w:rsidRPr="00BE3AE2">
              <w:rPr>
                <w:rFonts w:ascii="Times New Roman" w:hAnsi="Times New Roman"/>
              </w:rPr>
              <w:t>Выборочное изложение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493C83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93C83" w:rsidRDefault="00493C83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</w:t>
            </w:r>
          </w:p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Морфологический разбор причастия.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493C83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93C83" w:rsidRDefault="00493C83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</w:t>
            </w:r>
          </w:p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93C83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93C83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93C83" w:rsidRDefault="00846BC1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93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</w:t>
            </w:r>
          </w:p>
          <w:p w:rsidR="008743FD" w:rsidRPr="002A2BA1" w:rsidRDefault="00493C83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3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46BC1" w:rsidRDefault="00846BC1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</w:p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НЕ с причастиями и другими частями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Буквы О и Ё после шипящих в суффиксах страдательных причастий прошедшего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Буквы О и Ё после шипящих в суффиксах страдательных причастий прошедшего времени.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Сочинение – описание внешности человека.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Повторение изученного материала  о причастии.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846B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846B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846B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3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softHyphen/>
              <w:t>ная работа  по теме «</w:t>
            </w:r>
            <w:r w:rsidRPr="00BE3AE2">
              <w:rPr>
                <w:rFonts w:ascii="Times New Roman" w:hAnsi="Times New Roman"/>
                <w:color w:val="000000"/>
              </w:rPr>
              <w:t>Правописание причастий. Пунктуация при  Причастном обороте» или тестовая работа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846BC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846B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846B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5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Анализ контроль</w:t>
            </w:r>
            <w:r w:rsidRPr="00BE3AE2">
              <w:rPr>
                <w:rFonts w:ascii="Times New Roman" w:hAnsi="Times New Roman"/>
                <w:color w:val="000000"/>
              </w:rPr>
              <w:softHyphen/>
              <w:t>ной работы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76669D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76669D">
              <w:rPr>
                <w:rFonts w:ascii="Times New Roman" w:hAnsi="Times New Roman"/>
                <w:b/>
              </w:rPr>
              <w:t>ДЕЕПРИЧАСТИЕ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7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Понятие о деепричастии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46BC1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46BC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Раздельное написание НЕ с деепричастиями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Деепричастия несовершенного вида.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A906D5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</w:p>
          <w:p w:rsidR="008743FD" w:rsidRPr="002A2BA1" w:rsidRDefault="00E9345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Деепричастия совершенного вида.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Деепричастия совершенного вида.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E9345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нед.декаб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9345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3нед.декаб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E93451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3нед.</w:t>
            </w:r>
          </w:p>
          <w:p w:rsidR="008743FD" w:rsidRPr="002A2BA1" w:rsidRDefault="00E9345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934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декаб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Сочинение с описанием действия.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E934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E934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A906D5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</w:p>
          <w:p w:rsidR="008743FD" w:rsidRPr="002A2BA1" w:rsidRDefault="00E9345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Повторение изученного о деепричастии. Морфологический разбор деепричастия.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E934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E934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A906D5" w:rsidP="000C30E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93451"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</w:p>
          <w:p w:rsidR="008743FD" w:rsidRPr="002A2BA1" w:rsidRDefault="00E93451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Итоговый тест по теме «Деепричастие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93451" w:rsidRDefault="00E93451" w:rsidP="00E93451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</w:t>
            </w:r>
          </w:p>
          <w:p w:rsidR="008743FD" w:rsidRPr="002A2BA1" w:rsidRDefault="00E93451" w:rsidP="00E93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b/>
              </w:rPr>
              <w:t>НАРЕЧИЕ (23  Ч.)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Употребление наречий в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Смысловые группы наречий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8743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AC3C87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AC3C87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AC3C87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Степени сравнения наречий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A906D5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Морфологический разбор наречия.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НЕ с наречиями на  -О и –Е.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НЕ с наречиями на  -О и –Е.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2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Буквы Е и И в приставках НЕ- и НИ- отрицательных наречий.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906D5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Буквы Е и И в приставках НЕ- и НИ- отрицательных наречий.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906D5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 и НН в наречиях на –О и –Е.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Урок – практикум по теме «Правописание Н и НН в разных частях речи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Р. р.</w:t>
            </w:r>
            <w:r w:rsidRPr="00BE3AE2">
              <w:rPr>
                <w:rFonts w:ascii="Times New Roman" w:hAnsi="Times New Roman"/>
              </w:rPr>
              <w:t>Описание действий.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Буквы О и Е после шипящих на конце наречий.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нед.янв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Буквы О и А на конце наречий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ED266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Р. р.</w:t>
            </w:r>
            <w:r w:rsidRPr="00BE3AE2">
              <w:rPr>
                <w:rFonts w:ascii="Times New Roman" w:hAnsi="Times New Roman"/>
              </w:rPr>
              <w:t>Изложение текста с описанием действия (упр. 248)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5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Мягкий знак после шипящих на конце наречий.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30"/>
        </w:trPr>
        <w:tc>
          <w:tcPr>
            <w:tcW w:w="808" w:type="dxa"/>
            <w:shd w:val="clear" w:color="auto" w:fill="auto"/>
          </w:tcPr>
          <w:p w:rsidR="008743FD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BE3AE2" w:rsidRDefault="008743FD" w:rsidP="000C30EC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BE3AE2">
              <w:rPr>
                <w:rFonts w:ascii="Times New Roman" w:hAnsi="Times New Roman"/>
              </w:rPr>
              <w:t>Мягкий знак после шипящих на конце наречий.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Повторение изученного о наречии.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Контроль</w:t>
            </w:r>
            <w:r w:rsidRPr="00BE3AE2">
              <w:rPr>
                <w:rFonts w:ascii="Times New Roman" w:hAnsi="Times New Roman"/>
                <w:color w:val="000000"/>
              </w:rPr>
              <w:softHyphen/>
              <w:t>ная работа  по теме « Наречие» или тестовая работа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Анализ контроль</w:t>
            </w:r>
            <w:r w:rsidRPr="00BE3AE2">
              <w:rPr>
                <w:rFonts w:ascii="Times New Roman" w:hAnsi="Times New Roman"/>
                <w:color w:val="000000"/>
              </w:rPr>
              <w:softHyphen/>
              <w:t>ной работы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FA4A4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КАТЕГОРИЯ СОСТОЯНИЯ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55"/>
        </w:trPr>
        <w:tc>
          <w:tcPr>
            <w:tcW w:w="808" w:type="dxa"/>
            <w:shd w:val="clear" w:color="auto" w:fill="auto"/>
          </w:tcPr>
          <w:p w:rsidR="008743FD" w:rsidRPr="002A2BA1" w:rsidRDefault="008743FD" w:rsidP="00F443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Категория состояния как часть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Категория состояния как часть речи. Морфологический разбор слов категории состояния.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D266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D266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BE3AE2" w:rsidRDefault="008743FD" w:rsidP="00F42EE5">
            <w:pPr>
              <w:jc w:val="center"/>
              <w:rPr>
                <w:rFonts w:ascii="Times New Roman" w:hAnsi="Times New Roman"/>
                <w:b/>
              </w:rPr>
            </w:pPr>
            <w:r w:rsidRPr="00BE3AE2">
              <w:rPr>
                <w:rFonts w:ascii="Times New Roman" w:hAnsi="Times New Roman"/>
                <w:b/>
              </w:rPr>
              <w:t xml:space="preserve">СЛУЖЕБНЫЕ ЧАСТИ РЕЧИ </w:t>
            </w:r>
          </w:p>
          <w:p w:rsidR="008743FD" w:rsidRPr="002A2BA1" w:rsidRDefault="008743FD" w:rsidP="005E719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ПРЕДЛОГ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Самостоятельные и служебные части речи. Предлог как часть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943CBA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Употребление предлогов.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943CBA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75"/>
        </w:trPr>
        <w:tc>
          <w:tcPr>
            <w:tcW w:w="808" w:type="dxa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Непроизводные и производные предлоги.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943CBA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Непроизводные и производные предлоги.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943CBA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943CBA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943CBA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  <w:color w:val="000000"/>
              </w:rPr>
              <w:t>Подробное изложение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фев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предлогов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D40C2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и раздельное написание предлогов.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Обобщающе-повторительный урок по теме «Предлог».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СОЮЗ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7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Союз как часть речи. Простые и составные союзы.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Союзы сочинительные и подчинительные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7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Проверочная работа по теме «Пунктуация в простом и сложном предложении»ном предложении.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9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Р.р. </w:t>
            </w:r>
            <w:r w:rsidRPr="00BE3AE2">
              <w:rPr>
                <w:rFonts w:ascii="Times New Roman" w:hAnsi="Times New Roman"/>
              </w:rPr>
              <w:t>Сочинение «Я сижу на берегу…» (по упр. 335)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5"/>
        </w:trPr>
        <w:tc>
          <w:tcPr>
            <w:tcW w:w="808" w:type="dxa"/>
            <w:shd w:val="clear" w:color="auto" w:fill="auto"/>
          </w:tcPr>
          <w:p w:rsidR="008743FD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BE3AE2" w:rsidRDefault="008743FD" w:rsidP="000C30EC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BE3AE2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70"/>
        </w:trPr>
        <w:tc>
          <w:tcPr>
            <w:tcW w:w="808" w:type="dxa"/>
            <w:shd w:val="clear" w:color="auto" w:fill="auto"/>
          </w:tcPr>
          <w:p w:rsidR="008743FD" w:rsidRPr="002A2BA1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90"/>
        </w:trPr>
        <w:tc>
          <w:tcPr>
            <w:tcW w:w="808" w:type="dxa"/>
            <w:shd w:val="clear" w:color="auto" w:fill="auto"/>
          </w:tcPr>
          <w:p w:rsidR="008743FD" w:rsidRDefault="008743FD" w:rsidP="00591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Default="008743FD" w:rsidP="000C30EC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D40C2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D40C2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A906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март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437915" w:rsidRDefault="008743FD" w:rsidP="00437915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Четверть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 w:eastAsia="ru-RU"/>
              </w:rPr>
              <w:t>IV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A32186" w:rsidRDefault="008743FD" w:rsidP="00A32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РНО .</w:t>
            </w:r>
            <w:r w:rsidRPr="00BE3AE2">
              <w:rPr>
                <w:rFonts w:ascii="Times New Roman" w:hAnsi="Times New Roman"/>
              </w:rPr>
              <w:t>Подчинительные союзы.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EF6A2C" w:rsidRDefault="00EF6A2C" w:rsidP="00EF6A2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Морфологический разбор союзов.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написание союзов ТАКЖЕ, ТОЖЕ, ЧТОБЫ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3C3A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Слитное написание союзов ТАКЖЕ, ТОЖЕ, ЧТОБЫ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 xml:space="preserve">Повторение сведений о предлогах и союзах. 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1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ЧАСТИЦА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7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Частица как часть речи.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Разряды частиц. Формообразующие частицы.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Смысловые частицы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Смысловые частицы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Раздельное и дефисное написание частиц..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70C0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6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Морфологический разбор частицы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Отрицательные частицы НЕ и 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EF6A2C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EF6A2C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Отрицательные частицы НЕ и НИ.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70C0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EF6A2C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5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Различение частицы и приставки НЕ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70C0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00"/>
        </w:trPr>
        <w:tc>
          <w:tcPr>
            <w:tcW w:w="808" w:type="dxa"/>
            <w:shd w:val="clear" w:color="auto" w:fill="auto"/>
          </w:tcPr>
          <w:p w:rsidR="008743FD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BE3AE2" w:rsidRDefault="008743FD" w:rsidP="000C30EC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BE3AE2">
              <w:rPr>
                <w:rFonts w:ascii="Times New Roman" w:hAnsi="Times New Roman"/>
              </w:rPr>
              <w:t>Различение частицы и приставки НЕ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70C09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70C09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Сочинение - рассказ по данному сюжету (по упр.402)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4C79C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4C79C2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4C79C2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2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Частица НИ, приставка НИ-, союз НИ – НИ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4C79C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4C79C2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4C79C2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30"/>
        </w:trPr>
        <w:tc>
          <w:tcPr>
            <w:tcW w:w="808" w:type="dxa"/>
            <w:shd w:val="clear" w:color="auto" w:fill="auto"/>
          </w:tcPr>
          <w:p w:rsidR="008743FD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BE3AE2" w:rsidRDefault="008743FD" w:rsidP="000C30EC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BE3AE2">
              <w:rPr>
                <w:rFonts w:ascii="Times New Roman" w:hAnsi="Times New Roman"/>
              </w:rPr>
              <w:t>Частица НИ, приставка НИ-, союз НИ – НИ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A70C09" w:rsidP="00A70C0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A70C09" w:rsidP="00A70C0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A70C09" w:rsidP="00A70C0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7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Повторение изученного материала о частицах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A70C0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A70C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A70C0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A70C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A70C0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A70C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4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Р. р.И</w:t>
            </w:r>
            <w:r w:rsidRPr="00BE3AE2">
              <w:rPr>
                <w:rFonts w:ascii="Times New Roman" w:hAnsi="Times New Roman"/>
                <w:color w:val="000000"/>
              </w:rPr>
              <w:t>зложение   с элементами сочинения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25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Тест по теме «Служебные части речи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4C79C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4C79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4C79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EF6A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 w:rsid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МЕЖДОМЕТИЕ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4C79C2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45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. Дефис в междометиях. Знаки препинания при междометиях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17"/>
        </w:trPr>
        <w:tc>
          <w:tcPr>
            <w:tcW w:w="808" w:type="dxa"/>
            <w:shd w:val="clear" w:color="auto" w:fill="auto"/>
          </w:tcPr>
          <w:p w:rsidR="008743FD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BE3AE2" w:rsidRDefault="008743FD" w:rsidP="000C30EC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BE3AE2">
              <w:rPr>
                <w:rFonts w:ascii="Times New Roman" w:hAnsi="Times New Roman"/>
              </w:rPr>
              <w:t>Дефис в междометиях. Знаки препинания при междометиях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bookmarkStart w:id="0" w:name="_GoBack"/>
            <w:bookmarkEnd w:id="0"/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9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3C3A43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C3A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Использование междометий в речи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846BC1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3C3A43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C3A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Использование междометий в речи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4C79C2" w:rsidRPr="004C7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нед.май</w:t>
            </w:r>
          </w:p>
        </w:tc>
        <w:tc>
          <w:tcPr>
            <w:tcW w:w="956" w:type="dxa"/>
            <w:gridSpan w:val="4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D945CC">
        <w:trPr>
          <w:gridAfter w:val="1"/>
          <w:wAfter w:w="37" w:type="dxa"/>
          <w:trHeight w:val="1250"/>
        </w:trPr>
        <w:tc>
          <w:tcPr>
            <w:tcW w:w="11270" w:type="dxa"/>
            <w:gridSpan w:val="15"/>
            <w:shd w:val="clear" w:color="auto" w:fill="auto"/>
          </w:tcPr>
          <w:p w:rsidR="008743FD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Pr="00BE3AE2">
              <w:rPr>
                <w:rFonts w:ascii="Times New Roman" w:hAnsi="Times New Roman"/>
                <w:b/>
              </w:rPr>
              <w:t>ПОВТОРЕНИЕ И СИСТЕМАТИЗА</w:t>
            </w:r>
            <w:r>
              <w:rPr>
                <w:rFonts w:ascii="Times New Roman" w:hAnsi="Times New Roman"/>
                <w:b/>
              </w:rPr>
              <w:t>ЦИЯ ИЗУЧЕННОГО В 5-7 КЛАССАХ</w:t>
            </w:r>
          </w:p>
        </w:tc>
      </w:tr>
      <w:tr w:rsidR="008743FD" w:rsidRPr="002A2BA1" w:rsidTr="006F0046">
        <w:trPr>
          <w:gridAfter w:val="1"/>
          <w:wAfter w:w="37" w:type="dxa"/>
          <w:trHeight w:val="497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Default="008743FD" w:rsidP="00B526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3AE2">
              <w:rPr>
                <w:rFonts w:ascii="Times New Roman" w:hAnsi="Times New Roman"/>
              </w:rPr>
              <w:t>Разделы науки о русском языке. Текст. Стили речи.</w:t>
            </w:r>
          </w:p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Фонетика и графика</w:t>
            </w:r>
            <w:r>
              <w:rPr>
                <w:rFonts w:ascii="Times New Roman" w:hAnsi="Times New Roman"/>
              </w:rPr>
              <w:t>.</w:t>
            </w:r>
            <w:r w:rsidRPr="00BE3AE2">
              <w:rPr>
                <w:rFonts w:ascii="Times New Roman" w:hAnsi="Times New Roman"/>
              </w:rPr>
              <w:t xml:space="preserve"> Лексика и фразеология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нед 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нед май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нед май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6F0046">
        <w:trPr>
          <w:gridAfter w:val="1"/>
          <w:wAfter w:w="37" w:type="dxa"/>
          <w:trHeight w:val="180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Морфемика. Словообразование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6F0046">
        <w:trPr>
          <w:gridAfter w:val="1"/>
          <w:wAfter w:w="37" w:type="dxa"/>
          <w:trHeight w:val="17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BE3AE2">
              <w:rPr>
                <w:rFonts w:ascii="Times New Roman" w:hAnsi="Times New Roman"/>
              </w:rPr>
              <w:t>.</w:t>
            </w:r>
            <w:r w:rsidRPr="005B6E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Орфография.</w:t>
            </w:r>
            <w:r w:rsidRPr="00BE3AE2">
              <w:rPr>
                <w:rFonts w:ascii="Times New Roman" w:hAnsi="Times New Roman"/>
              </w:rPr>
              <w:t xml:space="preserve"> Морфология</w:t>
            </w:r>
            <w:r>
              <w:rPr>
                <w:rFonts w:ascii="Times New Roman" w:hAnsi="Times New Roman"/>
              </w:rPr>
              <w:t>.</w:t>
            </w:r>
            <w:r w:rsidRPr="00BE3AE2">
              <w:rPr>
                <w:rFonts w:ascii="Times New Roman" w:hAnsi="Times New Roman"/>
              </w:rPr>
              <w:t xml:space="preserve"> Синтаксис. Пунктуация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2A2BA1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743FD" w:rsidRPr="002A2BA1" w:rsidTr="006F0046">
        <w:trPr>
          <w:gridAfter w:val="1"/>
          <w:wAfter w:w="37" w:type="dxa"/>
          <w:trHeight w:val="165"/>
        </w:trPr>
        <w:tc>
          <w:tcPr>
            <w:tcW w:w="808" w:type="dxa"/>
            <w:shd w:val="clear" w:color="auto" w:fill="auto"/>
          </w:tcPr>
          <w:p w:rsidR="008743FD" w:rsidRPr="002A2BA1" w:rsidRDefault="008743FD" w:rsidP="00D945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743FD" w:rsidRDefault="008743FD" w:rsidP="006034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2428">
              <w:rPr>
                <w:rFonts w:ascii="Times New Roman" w:hAnsi="Times New Roman"/>
                <w:b/>
              </w:rPr>
              <w:t>Итоговая контрольная работа</w:t>
            </w:r>
          </w:p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743FD" w:rsidRPr="006F0046" w:rsidRDefault="006F0046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3FD" w:rsidRPr="002A2BA1" w:rsidRDefault="008743FD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8743FD" w:rsidRPr="002A2BA1" w:rsidRDefault="006F0046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00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 нед май</w:t>
            </w:r>
          </w:p>
        </w:tc>
        <w:tc>
          <w:tcPr>
            <w:tcW w:w="851" w:type="dxa"/>
            <w:gridSpan w:val="3"/>
          </w:tcPr>
          <w:p w:rsidR="008743FD" w:rsidRPr="002A2BA1" w:rsidRDefault="008743FD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972D5D" w:rsidRDefault="00972D5D"/>
    <w:sectPr w:rsidR="00972D5D" w:rsidSect="00D142FC">
      <w:headerReference w:type="default" r:id="rId9"/>
      <w:footerReference w:type="default" r:id="rId10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EA" w:rsidRDefault="00334DEA">
      <w:pPr>
        <w:spacing w:after="0" w:line="240" w:lineRule="auto"/>
      </w:pPr>
      <w:r>
        <w:separator/>
      </w:r>
    </w:p>
  </w:endnote>
  <w:endnote w:type="continuationSeparator" w:id="1">
    <w:p w:rsidR="00334DEA" w:rsidRDefault="0033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46" w:rsidRDefault="009C7449">
    <w:pPr>
      <w:pStyle w:val="ae"/>
      <w:jc w:val="center"/>
    </w:pPr>
    <w:r w:rsidRPr="009C7449">
      <w:fldChar w:fldCharType="begin"/>
    </w:r>
    <w:r w:rsidR="006F0046">
      <w:instrText>PAGE   \* MERGEFORMAT</w:instrText>
    </w:r>
    <w:r w:rsidRPr="009C7449">
      <w:fldChar w:fldCharType="separate"/>
    </w:r>
    <w:r w:rsidR="003A74A5" w:rsidRPr="003A74A5">
      <w:rPr>
        <w:noProof/>
        <w:lang w:val="ru-RU"/>
      </w:rPr>
      <w:t>12</w:t>
    </w:r>
    <w:r>
      <w:rPr>
        <w:noProof/>
        <w:lang w:val="ru-RU"/>
      </w:rPr>
      <w:fldChar w:fldCharType="end"/>
    </w:r>
  </w:p>
  <w:p w:rsidR="006F0046" w:rsidRDefault="006F00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EA" w:rsidRDefault="00334DEA">
      <w:pPr>
        <w:spacing w:after="0" w:line="240" w:lineRule="auto"/>
      </w:pPr>
      <w:r>
        <w:separator/>
      </w:r>
    </w:p>
  </w:footnote>
  <w:footnote w:type="continuationSeparator" w:id="1">
    <w:p w:rsidR="00334DEA" w:rsidRDefault="0033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46" w:rsidRDefault="006F0046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46" w:rsidRPr="007D735E" w:rsidRDefault="006F0046" w:rsidP="002455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DCB1C44"/>
    <w:multiLevelType w:val="hybridMultilevel"/>
    <w:tmpl w:val="1B921F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20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78DB"/>
    <w:multiLevelType w:val="hybridMultilevel"/>
    <w:tmpl w:val="7710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17"/>
  </w:num>
  <w:num w:numId="21">
    <w:abstractNumId w:val="23"/>
  </w:num>
  <w:num w:numId="22">
    <w:abstractNumId w:val="20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A1"/>
    <w:rsid w:val="00015010"/>
    <w:rsid w:val="000525A6"/>
    <w:rsid w:val="000C30EC"/>
    <w:rsid w:val="00100577"/>
    <w:rsid w:val="00111109"/>
    <w:rsid w:val="00123436"/>
    <w:rsid w:val="001467AA"/>
    <w:rsid w:val="001A6609"/>
    <w:rsid w:val="001C60B6"/>
    <w:rsid w:val="001C7089"/>
    <w:rsid w:val="001F46EF"/>
    <w:rsid w:val="002455BE"/>
    <w:rsid w:val="002A2BA1"/>
    <w:rsid w:val="003174CB"/>
    <w:rsid w:val="00334DEA"/>
    <w:rsid w:val="003A3021"/>
    <w:rsid w:val="003A74A5"/>
    <w:rsid w:val="003C3A43"/>
    <w:rsid w:val="00437915"/>
    <w:rsid w:val="004527EC"/>
    <w:rsid w:val="00493C83"/>
    <w:rsid w:val="004C79C2"/>
    <w:rsid w:val="004E71B9"/>
    <w:rsid w:val="004F5F9E"/>
    <w:rsid w:val="005913FC"/>
    <w:rsid w:val="005A2865"/>
    <w:rsid w:val="005B6E7F"/>
    <w:rsid w:val="005E719A"/>
    <w:rsid w:val="00603487"/>
    <w:rsid w:val="006820C1"/>
    <w:rsid w:val="0069176E"/>
    <w:rsid w:val="006D1BFA"/>
    <w:rsid w:val="006F0046"/>
    <w:rsid w:val="00705649"/>
    <w:rsid w:val="007140E6"/>
    <w:rsid w:val="0076669D"/>
    <w:rsid w:val="007C65BA"/>
    <w:rsid w:val="00823661"/>
    <w:rsid w:val="00823836"/>
    <w:rsid w:val="00846BC1"/>
    <w:rsid w:val="008743FD"/>
    <w:rsid w:val="008C3FEB"/>
    <w:rsid w:val="00903A3F"/>
    <w:rsid w:val="00911A83"/>
    <w:rsid w:val="00943CBA"/>
    <w:rsid w:val="0095174B"/>
    <w:rsid w:val="009601DA"/>
    <w:rsid w:val="00972D5D"/>
    <w:rsid w:val="0097312F"/>
    <w:rsid w:val="009A5110"/>
    <w:rsid w:val="009C0639"/>
    <w:rsid w:val="009C7449"/>
    <w:rsid w:val="009D7056"/>
    <w:rsid w:val="00A26D62"/>
    <w:rsid w:val="00A32186"/>
    <w:rsid w:val="00A70C09"/>
    <w:rsid w:val="00A71C8D"/>
    <w:rsid w:val="00A906D5"/>
    <w:rsid w:val="00A924D9"/>
    <w:rsid w:val="00AC3C87"/>
    <w:rsid w:val="00B526E8"/>
    <w:rsid w:val="00BF7DD0"/>
    <w:rsid w:val="00C03199"/>
    <w:rsid w:val="00C71BCB"/>
    <w:rsid w:val="00CD1E9E"/>
    <w:rsid w:val="00CD6A9E"/>
    <w:rsid w:val="00D05A52"/>
    <w:rsid w:val="00D142FC"/>
    <w:rsid w:val="00D33860"/>
    <w:rsid w:val="00D40C29"/>
    <w:rsid w:val="00D945CC"/>
    <w:rsid w:val="00DD0564"/>
    <w:rsid w:val="00DF1EFD"/>
    <w:rsid w:val="00E07762"/>
    <w:rsid w:val="00E206CC"/>
    <w:rsid w:val="00E21E3B"/>
    <w:rsid w:val="00E2510D"/>
    <w:rsid w:val="00E6383B"/>
    <w:rsid w:val="00E93451"/>
    <w:rsid w:val="00ED2669"/>
    <w:rsid w:val="00EF6A2C"/>
    <w:rsid w:val="00F21A56"/>
    <w:rsid w:val="00F42EE5"/>
    <w:rsid w:val="00F44303"/>
    <w:rsid w:val="00F64017"/>
    <w:rsid w:val="00F85486"/>
    <w:rsid w:val="00FA4A49"/>
    <w:rsid w:val="00FF15B2"/>
    <w:rsid w:val="00FF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nhideWhenUsed/>
    <w:rsid w:val="001234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23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manager</cp:lastModifiedBy>
  <cp:revision>33</cp:revision>
  <dcterms:created xsi:type="dcterms:W3CDTF">2018-06-01T08:48:00Z</dcterms:created>
  <dcterms:modified xsi:type="dcterms:W3CDTF">2018-10-13T19:53:00Z</dcterms:modified>
</cp:coreProperties>
</file>