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40" w:rsidRPr="006075BF" w:rsidRDefault="00093383" w:rsidP="00093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shd w:val="clear" w:color="auto" w:fill="FEFFFF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836410" cy="9408856"/>
            <wp:effectExtent l="0" t="0" r="0" b="0"/>
            <wp:docPr id="1" name="Рисунок 1" descr="G:\РП 18-19\Митякина 18-19\10А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П 18-19\Митякина 18-19\10АР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40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0840" w:rsidRDefault="00EC0840" w:rsidP="00EC0840">
      <w:pPr>
        <w:spacing w:after="0"/>
        <w:rPr>
          <w:rFonts w:ascii="Calibri" w:eastAsia="Calibri" w:hAnsi="Calibri" w:cs="Times New Roman"/>
          <w:b/>
          <w:sz w:val="26"/>
          <w:szCs w:val="26"/>
        </w:rPr>
      </w:pPr>
    </w:p>
    <w:p w:rsidR="00EC0840" w:rsidRDefault="00EC0840" w:rsidP="00EC0840">
      <w:pPr>
        <w:rPr>
          <w:rFonts w:ascii="Calibri" w:eastAsia="Calibri" w:hAnsi="Calibri" w:cs="Times New Roman"/>
          <w:b/>
          <w:sz w:val="26"/>
          <w:szCs w:val="26"/>
        </w:rPr>
      </w:pPr>
    </w:p>
    <w:p w:rsidR="002A2BA1" w:rsidRPr="002A2BA1" w:rsidRDefault="002A2BA1" w:rsidP="002A2BA1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  <w:sectPr w:rsidR="002A2BA1" w:rsidRPr="002A2BA1">
          <w:headerReference w:type="default" r:id="rId10"/>
          <w:pgSz w:w="11900" w:h="16840"/>
          <w:pgMar w:top="567" w:right="567" w:bottom="567" w:left="567" w:header="287" w:footer="287" w:gutter="0"/>
          <w:cols w:space="720"/>
        </w:sectPr>
      </w:pPr>
    </w:p>
    <w:p w:rsidR="002A2BA1" w:rsidRPr="002A2BA1" w:rsidRDefault="002A2BA1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EC0840" w:rsidRPr="006075BF" w:rsidRDefault="00EC0840" w:rsidP="00EC0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shd w:val="clear" w:color="auto" w:fill="FEFFFF"/>
        </w:rPr>
      </w:pPr>
      <w:r w:rsidRPr="006075BF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shd w:val="clear" w:color="auto" w:fill="FEFFFF"/>
        </w:rPr>
        <w:t>Аннотация</w:t>
      </w:r>
    </w:p>
    <w:p w:rsidR="00EC0840" w:rsidRPr="006075BF" w:rsidRDefault="00EC0840" w:rsidP="00EC0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shd w:val="clear" w:color="auto" w:fill="FEFFFF"/>
        </w:rPr>
      </w:pPr>
    </w:p>
    <w:p w:rsidR="00EC0840" w:rsidRPr="006075BF" w:rsidRDefault="00EC0840" w:rsidP="00EC0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075BF">
        <w:rPr>
          <w:rFonts w:ascii="Times New Roman" w:eastAsia="Calibri" w:hAnsi="Times New Roman" w:cs="Times New Roman"/>
          <w:color w:val="3D3D3D"/>
          <w:sz w:val="24"/>
          <w:szCs w:val="24"/>
          <w:shd w:val="clear" w:color="auto" w:fill="FFFFFF"/>
        </w:rPr>
        <w:tab/>
      </w:r>
      <w:r w:rsidRPr="006075BF">
        <w:rPr>
          <w:rFonts w:ascii="Times New Roman" w:eastAsia="Calibri" w:hAnsi="Times New Roman" w:cs="Times New Roman"/>
          <w:color w:val="3D3D3D"/>
          <w:sz w:val="24"/>
          <w:szCs w:val="24"/>
          <w:shd w:val="clear" w:color="auto" w:fill="FFFFFF"/>
        </w:rPr>
        <w:tab/>
      </w:r>
      <w:r w:rsidRPr="006075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Рабочая программа по русскому языку разработана в соответствии с требованиями Федерального государственного образовательного стандарта и примерных образовательных программ.</w:t>
      </w:r>
    </w:p>
    <w:p w:rsidR="00EC0840" w:rsidRPr="00830AFD" w:rsidRDefault="00EC0840" w:rsidP="00EC084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0A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Программа составлена на основе авторской программы </w:t>
      </w:r>
      <w:proofErr w:type="spellStart"/>
      <w:r w:rsidR="00830AFD" w:rsidRPr="00830A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Т.М.Пахновой</w:t>
      </w:r>
      <w:proofErr w:type="spellEnd"/>
      <w:r w:rsidRPr="00830A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Для реализации программы используется учебник: Русский язык. 10 класс. </w:t>
      </w:r>
      <w:r w:rsidR="00830AFD" w:rsidRPr="00830A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Базовый уровень:</w:t>
      </w:r>
      <w:r w:rsidR="00830A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30AFD" w:rsidRPr="00830A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учебник /</w:t>
      </w:r>
      <w:r w:rsidRPr="00830A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0AFD" w:rsidRPr="00830A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Т.М.Пахнова</w:t>
      </w:r>
      <w:proofErr w:type="spellEnd"/>
      <w:r w:rsidR="00830AFD" w:rsidRPr="00830A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.-</w:t>
      </w:r>
      <w:r w:rsidRPr="00830A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М.: </w:t>
      </w:r>
      <w:r w:rsidR="00830AFD" w:rsidRPr="00830A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Дрофа, 2016</w:t>
      </w:r>
      <w:r w:rsidRPr="00830A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.- </w:t>
      </w:r>
      <w:r w:rsidR="00830AFD" w:rsidRPr="00830A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318</w:t>
      </w:r>
      <w:r w:rsidRPr="00830A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с.: ил. – ISBN 978-5-</w:t>
      </w:r>
      <w:r w:rsidR="00830AFD" w:rsidRPr="00830A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358</w:t>
      </w:r>
      <w:r w:rsidRPr="00830A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830AFD" w:rsidRPr="00830A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15498-8</w:t>
      </w:r>
      <w:r w:rsidRPr="00830A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ФГОС.   </w:t>
      </w:r>
    </w:p>
    <w:p w:rsidR="00EC0840" w:rsidRPr="006075BF" w:rsidRDefault="00EC0840" w:rsidP="00EC0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075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 изучение программы отводится 2</w:t>
      </w:r>
      <w:r w:rsidRPr="006075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часа в неделю, всего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68 часов</w:t>
      </w:r>
      <w:r w:rsidRPr="006075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год.</w:t>
      </w:r>
    </w:p>
    <w:p w:rsidR="00600062" w:rsidRDefault="00600062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83A1C" w:rsidRPr="00600062" w:rsidRDefault="00483A1C" w:rsidP="00600062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ru-RU"/>
        </w:rPr>
      </w:pPr>
    </w:p>
    <w:p w:rsidR="004F5F9E" w:rsidRDefault="004F5F9E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6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F9E" w:rsidRDefault="004F5F9E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выпускниками программы по </w:t>
      </w:r>
      <w:r w:rsidR="0079475F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EC0840" w:rsidRPr="00EC0840" w:rsidRDefault="00EC0840" w:rsidP="00EC08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обучения:</w:t>
      </w:r>
    </w:p>
    <w:p w:rsidR="00EC0840" w:rsidRPr="00EC0840" w:rsidRDefault="00EC0840" w:rsidP="00EC0840">
      <w:pPr>
        <w:numPr>
          <w:ilvl w:val="0"/>
          <w:numId w:val="30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гражданская идентичность, патриотизм, уважение к своему народу, чувства ответственности перед Родиной;</w:t>
      </w:r>
    </w:p>
    <w:p w:rsidR="00EC0840" w:rsidRPr="00EC0840" w:rsidRDefault="00EC0840" w:rsidP="00EC0840">
      <w:pPr>
        <w:numPr>
          <w:ilvl w:val="0"/>
          <w:numId w:val="30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C0840" w:rsidRPr="00EC0840" w:rsidRDefault="00EC0840" w:rsidP="00EC0840">
      <w:pPr>
        <w:numPr>
          <w:ilvl w:val="0"/>
          <w:numId w:val="30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C0840" w:rsidRPr="00EC0840" w:rsidRDefault="00EC0840" w:rsidP="00EC0840">
      <w:pPr>
        <w:numPr>
          <w:ilvl w:val="0"/>
          <w:numId w:val="30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толерантное сознание и поведение в поликультурном мире, готовность и способность вести диалог с другими людьми, достигать в нѐм взаимопонимания, находить общие цели и сотрудничать для их достижения;</w:t>
      </w:r>
    </w:p>
    <w:p w:rsidR="00EC0840" w:rsidRPr="00EC0840" w:rsidRDefault="00EC0840" w:rsidP="00EC0840">
      <w:pPr>
        <w:numPr>
          <w:ilvl w:val="0"/>
          <w:numId w:val="30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со сверстниками, взрослыми в образовательной, учебно-исследовательской и других видах деятельности;</w:t>
      </w:r>
    </w:p>
    <w:p w:rsidR="00EC0840" w:rsidRPr="00EC0840" w:rsidRDefault="00EC0840" w:rsidP="00EC0840">
      <w:pPr>
        <w:numPr>
          <w:ilvl w:val="0"/>
          <w:numId w:val="30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EC0840" w:rsidRPr="00EC0840" w:rsidRDefault="00EC0840" w:rsidP="00EC0840">
      <w:pPr>
        <w:numPr>
          <w:ilvl w:val="0"/>
          <w:numId w:val="30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и способность к образованию, в том числе самообразованию;</w:t>
      </w:r>
    </w:p>
    <w:p w:rsidR="00EC0840" w:rsidRPr="00EC0840" w:rsidRDefault="00EC0840" w:rsidP="00EC0840">
      <w:pPr>
        <w:numPr>
          <w:ilvl w:val="0"/>
          <w:numId w:val="30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эстетическое отношение к миру;</w:t>
      </w:r>
    </w:p>
    <w:p w:rsidR="00EC0840" w:rsidRPr="00EC0840" w:rsidRDefault="00EC0840" w:rsidP="00EC0840">
      <w:pPr>
        <w:numPr>
          <w:ilvl w:val="0"/>
          <w:numId w:val="30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принятие и реализация ценностей здорового и безопасного образа жизни;</w:t>
      </w:r>
    </w:p>
    <w:p w:rsidR="00EC0840" w:rsidRPr="00EC0840" w:rsidRDefault="00EC0840" w:rsidP="00EC0840">
      <w:pPr>
        <w:numPr>
          <w:ilvl w:val="0"/>
          <w:numId w:val="30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планов.</w:t>
      </w:r>
    </w:p>
    <w:p w:rsidR="00EC0840" w:rsidRPr="00EC0840" w:rsidRDefault="00EC0840" w:rsidP="00EC08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0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C0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обучения:</w:t>
      </w:r>
    </w:p>
    <w:p w:rsidR="00EC0840" w:rsidRPr="00EC0840" w:rsidRDefault="00EC0840" w:rsidP="00EC0840">
      <w:pPr>
        <w:numPr>
          <w:ilvl w:val="0"/>
          <w:numId w:val="31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C0840" w:rsidRPr="00EC0840" w:rsidRDefault="00EC0840" w:rsidP="00EC0840">
      <w:pPr>
        <w:numPr>
          <w:ilvl w:val="0"/>
          <w:numId w:val="31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C0840" w:rsidRPr="00EC0840" w:rsidRDefault="00EC0840" w:rsidP="00EC0840">
      <w:pPr>
        <w:numPr>
          <w:ilvl w:val="0"/>
          <w:numId w:val="31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C0840" w:rsidRPr="00EC0840" w:rsidRDefault="00EC0840" w:rsidP="00EC0840">
      <w:pPr>
        <w:numPr>
          <w:ilvl w:val="0"/>
          <w:numId w:val="31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C0840" w:rsidRPr="00EC0840" w:rsidRDefault="00EC0840" w:rsidP="00EC0840">
      <w:pPr>
        <w:numPr>
          <w:ilvl w:val="0"/>
          <w:numId w:val="31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C0840" w:rsidRPr="00EC0840" w:rsidRDefault="00EC0840" w:rsidP="00EC0840">
      <w:pPr>
        <w:numPr>
          <w:ilvl w:val="0"/>
          <w:numId w:val="31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учѐтом гражданских и нравственных ценностей;</w:t>
      </w:r>
    </w:p>
    <w:p w:rsidR="00EC0840" w:rsidRPr="00EC0840" w:rsidRDefault="00EC0840" w:rsidP="00EC0840">
      <w:pPr>
        <w:numPr>
          <w:ilvl w:val="0"/>
          <w:numId w:val="31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EC0840" w:rsidRPr="00EC0840" w:rsidRDefault="00EC0840" w:rsidP="00EC0840">
      <w:pPr>
        <w:numPr>
          <w:ilvl w:val="0"/>
          <w:numId w:val="31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C0840" w:rsidRPr="00EC0840" w:rsidRDefault="00EC0840" w:rsidP="00EC0840">
      <w:p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обучения:</w:t>
      </w:r>
    </w:p>
    <w:p w:rsidR="00EC0840" w:rsidRPr="00EC0840" w:rsidRDefault="00EC0840" w:rsidP="00EC0840">
      <w:p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C0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EC0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знают: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курса русского языка 5-9 классы;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курса русского языка 10 класса;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развития современного русского языка;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правописания орфограмм </w:t>
      </w:r>
      <w:proofErr w:type="gramStart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</w:t>
      </w:r>
      <w:proofErr w:type="gramEnd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 и –НН- в разных частях речи»;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правописания орфограмм «Употребление прописных и строчных букв»;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правописания орфограммы «Приставки ПР</w:t>
      </w:r>
      <w:proofErr w:type="gramStart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ПРИ-»;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правила правописания проверяемых и непроверяемых безударных гласных в </w:t>
      </w:r>
      <w:proofErr w:type="gramStart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правописания чередующихся гласных в </w:t>
      </w:r>
      <w:proofErr w:type="gramStart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синтаксиса и пунктуации;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члены предложения;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сказуемого;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второстепенные члены предложения;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результат речевой деятельности;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стили речи;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 речи: особенности и разновидности;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 речи: особенности и разновидности;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сложного предложения;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сложносочинённых предложений, знаки препинания;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сложноподчинённых предложений, виды, знаки препинания;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сочинения-рассуждения;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те</w:t>
      </w:r>
      <w:proofErr w:type="gramStart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облемного характера;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бессоюзных сложных предложений;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 в бессоюзном сложном предложении;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те</w:t>
      </w:r>
      <w:proofErr w:type="gramStart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облемного характера;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русского литературного языка;</w:t>
      </w:r>
    </w:p>
    <w:p w:rsidR="00EC0840" w:rsidRPr="00EC0840" w:rsidRDefault="00EC0840" w:rsidP="00EC0840">
      <w:pPr>
        <w:numPr>
          <w:ilvl w:val="0"/>
          <w:numId w:val="32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речевой этикет.</w:t>
      </w:r>
    </w:p>
    <w:p w:rsidR="00EC0840" w:rsidRPr="00EC0840" w:rsidRDefault="00EC0840" w:rsidP="00EC0840">
      <w:p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умеют: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понятия курса русского языка 5-9 классы;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на практике;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понятия курса русского языка 10 класса;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речь как процесс коммуникативной деятельности;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этапы современного русского языка;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правила правописания орфограмм </w:t>
      </w:r>
      <w:proofErr w:type="gramStart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</w:t>
      </w:r>
      <w:proofErr w:type="gramEnd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 и –НН- в разных частях речи»;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правописания орфограмм «Употребление прописных и строчных букв»;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правописания орфограммы «Приставки ПР</w:t>
      </w:r>
      <w:proofErr w:type="gramStart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ПРИ-»;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правила правописания проверяемых и непроверяемых безударных гласных в </w:t>
      </w:r>
      <w:proofErr w:type="gramStart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правила правописания чередующихся гласных в </w:t>
      </w:r>
      <w:proofErr w:type="gramStart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проверяемые, непроверяемые и чередующиеся гласные в </w:t>
      </w:r>
      <w:proofErr w:type="gramStart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единицы синтаксиса и пунктуации;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подлежащее и сказуемое;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способы выражения подлежащего и сказуемого;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типы сказуемого;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второстепенные члены предложения и способы их выражения;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признаки текста;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функциональные стили речи;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официально-деловой стиль речи, его особенности и разновидности;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разные жанры официально-делового стиля речи;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публицистический стиль речи, его особенности и разновидности;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 публицистического стиля речи;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сложносочинённое предложение;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расставлять знаки препинания в сложносочинённом предложении;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схемы сложносочинённых предложений;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сложноподчинённое предложение, его виды;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сложноподчинённых предложений;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знаки препинания в сложноподчинённом предложении;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схемы сложноподчинённых предложений;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характеризовать публицистический те</w:t>
      </w:r>
      <w:proofErr w:type="gramStart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облемного характера;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сочинение-рассуждение на материале публицистического текста проблемного характера;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бессоюзные сложные предложения;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знаки препинания в бессоюзных сложных предложениях;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чертить схемы бессоюзных сложных предложений;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характеризовать художественный те</w:t>
      </w:r>
      <w:proofErr w:type="gramStart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облемного характера;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сочинение-рассуждение на материале художественного текста проблемного характера;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характеризовать нормы русского литературного языка;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русского речевого этикета;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 по теме;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применить в системе полученные знания на практике;</w:t>
      </w:r>
    </w:p>
    <w:p w:rsidR="00EC0840" w:rsidRPr="00EC0840" w:rsidRDefault="00EC0840" w:rsidP="00EC0840">
      <w:pPr>
        <w:numPr>
          <w:ilvl w:val="0"/>
          <w:numId w:val="3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итоги курса русского языка в 10 классе.</w:t>
      </w:r>
    </w:p>
    <w:p w:rsidR="002455BE" w:rsidRDefault="002455BE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455BE" w:rsidRPr="00200F34" w:rsidRDefault="002455BE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shd w:val="clear" w:color="auto" w:fill="FEFFFF"/>
          <w:lang w:eastAsia="ru-RU"/>
        </w:rPr>
      </w:pPr>
      <w:r w:rsidRPr="00200F34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shd w:val="clear" w:color="auto" w:fill="FEFFFF"/>
          <w:lang w:eastAsia="ru-RU"/>
        </w:rPr>
        <w:t>Распределение учебных часов по разделам программы</w:t>
      </w:r>
    </w:p>
    <w:p w:rsidR="002455BE" w:rsidRPr="002A2BA1" w:rsidRDefault="002455BE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4"/>
        <w:gridCol w:w="2744"/>
        <w:gridCol w:w="1605"/>
        <w:gridCol w:w="2862"/>
        <w:gridCol w:w="2826"/>
      </w:tblGrid>
      <w:tr w:rsidR="002455BE" w:rsidRPr="00084AFE" w:rsidTr="00600062">
        <w:trPr>
          <w:cantSplit/>
          <w:trHeight w:val="469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№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2455BE" w:rsidP="002455B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Тема раздела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Кол–во часов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2455BE" w:rsidP="002455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2455BE" w:rsidRPr="00084AFE" w:rsidTr="002455BE">
        <w:trPr>
          <w:cantSplit/>
          <w:trHeight w:val="648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Контрольные работы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86" w:rsidRPr="00600062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60006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Другие виды работ </w:t>
            </w:r>
          </w:p>
          <w:p w:rsidR="002455BE" w:rsidRPr="00084AFE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60006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( практические, лабораторные, развитие речи)</w:t>
            </w:r>
          </w:p>
        </w:tc>
      </w:tr>
      <w:tr w:rsidR="002455BE" w:rsidRPr="00084AFE" w:rsidTr="002455BE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="008F5325" w:rsidRPr="00084A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AD0060" w:rsidP="00084AFE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84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классах 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EC2CD9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200F34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455BE" w:rsidRPr="00084AFE" w:rsidTr="002455BE">
        <w:trPr>
          <w:cantSplit/>
          <w:trHeight w:val="60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  <w:r w:rsidR="008F5325" w:rsidRPr="00084A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8F5325" w:rsidP="00084AFE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Язык помогает мне стать личностью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8F5325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B62" w:rsidRDefault="00035B6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 - 1</w:t>
            </w:r>
          </w:p>
          <w:p w:rsidR="002455BE" w:rsidRPr="00084AFE" w:rsidRDefault="00EC2CD9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РР - </w:t>
            </w:r>
            <w:r w:rsidR="00035B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</w:p>
        </w:tc>
      </w:tr>
      <w:tr w:rsidR="002455BE" w:rsidRPr="00084AFE" w:rsidTr="002455BE">
        <w:trPr>
          <w:cantSplit/>
          <w:trHeight w:val="606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8F5325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8F5325" w:rsidP="00084AFE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В пространстве текста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210FD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5</w:t>
            </w:r>
            <w:r w:rsidR="00EC2C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84AFE" w:rsidRDefault="00035B6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B62" w:rsidRDefault="00035B6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 – 4</w:t>
            </w:r>
          </w:p>
          <w:p w:rsidR="00035B62" w:rsidRDefault="00035B6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 – 2</w:t>
            </w:r>
          </w:p>
          <w:p w:rsidR="002455BE" w:rsidRPr="00084AFE" w:rsidRDefault="00200F34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РР - </w:t>
            </w:r>
            <w:r w:rsidR="00035B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</w:p>
        </w:tc>
      </w:tr>
    </w:tbl>
    <w:p w:rsidR="00600062" w:rsidRDefault="00600062" w:rsidP="00EC0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600062" w:rsidRDefault="00600062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00F34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shd w:val="clear" w:color="auto" w:fill="FEFFFF"/>
          <w:lang w:eastAsia="ru-RU"/>
        </w:rPr>
      </w:pPr>
      <w:r w:rsidRPr="00200F34">
        <w:rPr>
          <w:rFonts w:ascii="Times New Roman" w:eastAsia="Arial Unicode MS" w:hAnsi="Times New Roman" w:cs="Times New Roman"/>
          <w:b/>
          <w:color w:val="000000"/>
          <w:kern w:val="36"/>
          <w:sz w:val="28"/>
          <w:szCs w:val="28"/>
          <w:u w:val="single"/>
          <w:shd w:val="clear" w:color="auto" w:fill="FEFFFF"/>
          <w:lang w:eastAsia="ru-RU"/>
        </w:rPr>
        <w:t>Учебно-тематический план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83"/>
        <w:gridCol w:w="1276"/>
        <w:gridCol w:w="1134"/>
        <w:gridCol w:w="2515"/>
        <w:gridCol w:w="3097"/>
      </w:tblGrid>
      <w:tr w:rsidR="002A2BA1" w:rsidRPr="00210FD2" w:rsidTr="002455BE">
        <w:trPr>
          <w:cantSplit/>
          <w:trHeight w:val="65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всего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2A2BA1" w:rsidP="002A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0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  <w:lang w:val="en-US"/>
              </w:rPr>
              <w:t>Из</w:t>
            </w:r>
            <w:proofErr w:type="spellEnd"/>
            <w:r w:rsidR="000C30EC" w:rsidRPr="00210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</w:rPr>
              <w:t xml:space="preserve"> </w:t>
            </w:r>
            <w:proofErr w:type="spellStart"/>
            <w:r w:rsidRPr="00210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  <w:lang w:val="en-US"/>
              </w:rPr>
              <w:t>них</w:t>
            </w:r>
            <w:proofErr w:type="spellEnd"/>
          </w:p>
        </w:tc>
      </w:tr>
      <w:tr w:rsidR="002A2BA1" w:rsidRPr="00210FD2" w:rsidTr="002455BE">
        <w:trPr>
          <w:cantSplit/>
          <w:trHeight w:val="383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F85486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К</w:t>
            </w:r>
            <w:r w:rsidR="002A2BA1" w:rsidRPr="00210FD2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онтрольных 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F85486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Другие виды работ</w:t>
            </w:r>
          </w:p>
        </w:tc>
      </w:tr>
      <w:tr w:rsidR="002A2BA1" w:rsidRPr="00210FD2" w:rsidTr="002455BE">
        <w:trPr>
          <w:cantSplit/>
          <w:trHeight w:val="37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AD0060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AD0060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16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483A1C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Default="00483A1C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 – 1</w:t>
            </w:r>
          </w:p>
          <w:p w:rsidR="00483A1C" w:rsidRPr="00210FD2" w:rsidRDefault="00483A1C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РР - 1</w:t>
            </w:r>
          </w:p>
        </w:tc>
      </w:tr>
      <w:tr w:rsidR="002A2BA1" w:rsidRPr="00210FD2" w:rsidTr="002455BE">
        <w:trPr>
          <w:cantSplit/>
          <w:trHeight w:val="38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AD0060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AD0060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16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A1C" w:rsidRDefault="00483A1C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 - 1</w:t>
            </w:r>
          </w:p>
          <w:p w:rsidR="002A2BA1" w:rsidRPr="00210FD2" w:rsidRDefault="008F5325" w:rsidP="002A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РР - </w:t>
            </w:r>
            <w:r w:rsidR="00210FD2" w:rsidRPr="00210F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2A2BA1" w:rsidRPr="00210FD2" w:rsidTr="002455BE">
        <w:trPr>
          <w:cantSplit/>
          <w:trHeight w:val="40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AD0060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AD0060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EC2CD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CD9" w:rsidRDefault="00EC2CD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 – 1</w:t>
            </w:r>
          </w:p>
          <w:p w:rsidR="00EC2CD9" w:rsidRDefault="00EC2CD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 - 1</w:t>
            </w:r>
          </w:p>
          <w:p w:rsidR="002A2BA1" w:rsidRPr="00210FD2" w:rsidRDefault="00200F34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РР - </w:t>
            </w:r>
            <w:r w:rsidR="00EC2C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</w:t>
            </w:r>
          </w:p>
        </w:tc>
      </w:tr>
      <w:tr w:rsidR="002A2BA1" w:rsidRPr="00210FD2" w:rsidTr="002455BE">
        <w:trPr>
          <w:cantSplit/>
          <w:trHeight w:val="5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AD0060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AD0060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EC2CD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Default="00EC2CD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 – 2</w:t>
            </w:r>
          </w:p>
          <w:p w:rsidR="00EC2CD9" w:rsidRDefault="00EC2CD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 – 1</w:t>
            </w:r>
          </w:p>
          <w:p w:rsidR="00EC2CD9" w:rsidRPr="00210FD2" w:rsidRDefault="00EC2CD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Р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/Р - 1</w:t>
            </w:r>
          </w:p>
        </w:tc>
      </w:tr>
      <w:tr w:rsidR="002A2BA1" w:rsidRPr="00210FD2" w:rsidTr="002455BE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AD0060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10F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70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EC2CD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10FD2" w:rsidRDefault="00EC2CD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13</w:t>
            </w:r>
          </w:p>
        </w:tc>
      </w:tr>
    </w:tbl>
    <w:p w:rsidR="002A2BA1" w:rsidRPr="002A2BA1" w:rsidRDefault="002A2BA1" w:rsidP="006D1BF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2A2BA1" w:rsidRPr="00600062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000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>Календарно-тематическое планирование</w:t>
      </w:r>
    </w:p>
    <w:p w:rsid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55"/>
        <w:gridCol w:w="6198"/>
        <w:gridCol w:w="1559"/>
        <w:gridCol w:w="1418"/>
      </w:tblGrid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600062" w:rsidRPr="00084AFE" w:rsidTr="00600062">
        <w:tc>
          <w:tcPr>
            <w:tcW w:w="810" w:type="dxa"/>
            <w:vMerge w:val="restart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600062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№ урока в теме</w:t>
            </w:r>
          </w:p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vMerge w:val="restart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6000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00062" w:rsidRPr="00084AFE" w:rsidRDefault="00600062" w:rsidP="007947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proofErr w:type="gramStart"/>
            <w:r w:rsidRPr="00084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00062" w:rsidRPr="00084AFE" w:rsidTr="00600062">
        <w:trPr>
          <w:trHeight w:val="917"/>
        </w:trPr>
        <w:tc>
          <w:tcPr>
            <w:tcW w:w="810" w:type="dxa"/>
            <w:vMerge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vMerge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600062" w:rsidRPr="00084AFE" w:rsidTr="00600062">
        <w:tc>
          <w:tcPr>
            <w:tcW w:w="10740" w:type="dxa"/>
            <w:gridSpan w:val="5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483A1C" w:rsidRPr="00084AFE" w:rsidTr="00600062">
        <w:tc>
          <w:tcPr>
            <w:tcW w:w="10740" w:type="dxa"/>
            <w:gridSpan w:val="5"/>
            <w:shd w:val="clear" w:color="auto" w:fill="auto"/>
          </w:tcPr>
          <w:p w:rsidR="00483A1C" w:rsidRPr="00483A1C" w:rsidRDefault="00483A1C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483A1C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483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483A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83A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3A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483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  </w:t>
            </w: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Введение. Особенности курса русского языка в старших классах.</w:t>
            </w:r>
          </w:p>
        </w:tc>
        <w:tc>
          <w:tcPr>
            <w:tcW w:w="1559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Основные правила русской орфографии</w:t>
            </w:r>
          </w:p>
        </w:tc>
        <w:tc>
          <w:tcPr>
            <w:tcW w:w="1559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Основные правила русской орфографии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 простого предложения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D0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 сложного предложения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D0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1  по теме «Повторение </w:t>
            </w:r>
            <w:proofErr w:type="gramStart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5-9 классах» с грамматическим заданием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A1C" w:rsidRPr="00084AFE" w:rsidTr="00483A1C">
        <w:tc>
          <w:tcPr>
            <w:tcW w:w="10740" w:type="dxa"/>
            <w:gridSpan w:val="5"/>
            <w:shd w:val="clear" w:color="auto" w:fill="auto"/>
          </w:tcPr>
          <w:p w:rsidR="00483A1C" w:rsidRPr="00483A1C" w:rsidRDefault="00483A1C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1C">
              <w:rPr>
                <w:rFonts w:ascii="Times New Roman" w:hAnsi="Times New Roman" w:cs="Times New Roman"/>
                <w:b/>
                <w:sz w:val="24"/>
                <w:szCs w:val="24"/>
              </w:rPr>
              <w:t>Язык помогает мне стать личностью</w:t>
            </w: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Изучение русского языка – процесс воспитания и самовоспитания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Изучение русского языка – процесс воспитания и самовоспитания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Изучение русского языка – процесс воспитания и самовоспитания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Моё особое мнение (думаем, анализируем, обсуждаем, доказываем, спорим)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Моё особое мнение (думаем, анализируем, обсуждаем, доказываем, спорим)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Оцениваем результаты изучения раздела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D0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 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</w:t>
            </w:r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№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D0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 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Классное сочинение № 1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A1C" w:rsidRPr="00084AFE" w:rsidTr="00483A1C">
        <w:tc>
          <w:tcPr>
            <w:tcW w:w="10740" w:type="dxa"/>
            <w:gridSpan w:val="5"/>
            <w:shd w:val="clear" w:color="auto" w:fill="auto"/>
          </w:tcPr>
          <w:p w:rsidR="00483A1C" w:rsidRPr="00483A1C" w:rsidRDefault="00483A1C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1C">
              <w:rPr>
                <w:rFonts w:ascii="Times New Roman" w:hAnsi="Times New Roman" w:cs="Times New Roman"/>
                <w:b/>
                <w:sz w:val="24"/>
                <w:szCs w:val="24"/>
              </w:rPr>
              <w:t>В пространстве текста</w:t>
            </w: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Текст – «словесная ткань»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Текст – «словесная ткань»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A1C" w:rsidRPr="00084AFE" w:rsidTr="00483A1C">
        <w:tc>
          <w:tcPr>
            <w:tcW w:w="10740" w:type="dxa"/>
            <w:gridSpan w:val="5"/>
            <w:shd w:val="clear" w:color="auto" w:fill="auto"/>
          </w:tcPr>
          <w:p w:rsidR="00483A1C" w:rsidRPr="00483A1C" w:rsidRDefault="00483A1C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связи в тексте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05.11-09.11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связи в тексте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E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Слово в словаре и в тексте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E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Готовимся к урокам-семинарам и урокам-зачётам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E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В пространстве текста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E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  Роль первого предложения (зачина) в тексте. 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Текст и речевая среда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Текст и речевая среда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E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Речевая среда и звучащая речь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E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Звуковые средства выразительности. Интонация. Голос.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E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Особенности поэтического текста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E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Подготовка к домашнему </w:t>
            </w:r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  № 2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на литературную и  лингвистическую тему.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E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изобразительности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E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Развивающая речевая среда – это пространство культуры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полугодии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полугодии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A1C" w:rsidRPr="00084AFE" w:rsidTr="00483A1C">
        <w:tc>
          <w:tcPr>
            <w:tcW w:w="10740" w:type="dxa"/>
            <w:gridSpan w:val="5"/>
            <w:shd w:val="clear" w:color="auto" w:fill="auto"/>
          </w:tcPr>
          <w:p w:rsidR="00483A1C" w:rsidRPr="00483A1C" w:rsidRDefault="00483A1C" w:rsidP="000C30E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E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за первое полугодие (комплексная работа с текстами-миниатюрами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E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«Диалог с текстом»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«Диалог с текстом» 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Культура как совокупность текстов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Культура как совокупность текстов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21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 Классное </w:t>
            </w:r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на культурологическую тему (по упр.148)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210FD2" w:rsidRDefault="00600062" w:rsidP="0021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</w:t>
            </w:r>
            <w:r w:rsidRPr="0021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на культурологическую тему (по упр.148)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F91314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Культура как совокупность текстов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Русский язык помогает постигать другие науки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Русский язык помогает постигать другие науки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Способы информационной переработки текстов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0C30E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proofErr w:type="gramStart"/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ак подготовиться к сжатому изложению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proofErr w:type="gramStart"/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ак подготовиться к сжатому изложению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proofErr w:type="gramStart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изложение № 1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текста научного стиля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 Сжатое </w:t>
            </w:r>
            <w:r w:rsidRPr="00210FD2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текста научного стиля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Способы информационной переработки текстов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Особенности аннотации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«Способы информационной переработки текстов»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как единое пространство культуры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A1C" w:rsidRPr="00084AFE" w:rsidTr="00483A1C">
        <w:tc>
          <w:tcPr>
            <w:tcW w:w="10740" w:type="dxa"/>
            <w:gridSpan w:val="5"/>
            <w:shd w:val="clear" w:color="auto" w:fill="auto"/>
          </w:tcPr>
          <w:p w:rsidR="00483A1C" w:rsidRPr="00483A1C" w:rsidRDefault="00483A1C" w:rsidP="000C30E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как единое пространство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как единое пространство культуры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 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</w:t>
            </w:r>
            <w:r w:rsidRPr="00210FD2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FD2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на литературную тему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 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</w:t>
            </w:r>
            <w:r w:rsidRPr="00210FD2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FD2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на литературную тему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как единое пространство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600062" w:rsidRPr="00084AFE" w:rsidRDefault="00600062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Оцениваем результаты изучения раздела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E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 Сжатое </w:t>
            </w:r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№ 2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творческим заданием (по упр.221)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E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 Сжатое </w:t>
            </w:r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№ 2</w:t>
            </w: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творческим заданием (по упр.221)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полугодии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84AFE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полугодии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EC0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изученному материалу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E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/р  Контрольное сочинение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предложенную тему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 Контрольное сочинение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 w:rsidRPr="0008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предложенную тему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E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сочинения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062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062" w:rsidRPr="00084AFE" w:rsidTr="00600062">
        <w:tc>
          <w:tcPr>
            <w:tcW w:w="810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5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198" w:type="dxa"/>
            <w:shd w:val="clear" w:color="auto" w:fill="auto"/>
          </w:tcPr>
          <w:p w:rsidR="00600062" w:rsidRPr="00084AFE" w:rsidRDefault="00600062" w:rsidP="00E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1559" w:type="dxa"/>
            <w:vMerge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062" w:rsidRPr="00084AFE" w:rsidRDefault="0060006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2D5D" w:rsidRDefault="00972D5D" w:rsidP="00EC0840"/>
    <w:sectPr w:rsidR="00972D5D" w:rsidSect="00D142FC">
      <w:headerReference w:type="default" r:id="rId11"/>
      <w:footerReference w:type="default" r:id="rId12"/>
      <w:pgSz w:w="11900" w:h="16840"/>
      <w:pgMar w:top="567" w:right="567" w:bottom="567" w:left="567" w:header="287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EF" w:rsidRDefault="00896AEF">
      <w:pPr>
        <w:spacing w:after="0" w:line="240" w:lineRule="auto"/>
      </w:pPr>
      <w:r>
        <w:separator/>
      </w:r>
    </w:p>
  </w:endnote>
  <w:endnote w:type="continuationSeparator" w:id="0">
    <w:p w:rsidR="00896AEF" w:rsidRDefault="0089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1C" w:rsidRDefault="00483A1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93383" w:rsidRPr="00093383">
      <w:rPr>
        <w:noProof/>
        <w:lang w:val="ru-RU"/>
      </w:rPr>
      <w:t>8</w:t>
    </w:r>
    <w:r>
      <w:rPr>
        <w:noProof/>
        <w:lang w:val="ru-RU"/>
      </w:rPr>
      <w:fldChar w:fldCharType="end"/>
    </w:r>
  </w:p>
  <w:p w:rsidR="00483A1C" w:rsidRDefault="00483A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EF" w:rsidRDefault="00896AEF">
      <w:pPr>
        <w:spacing w:after="0" w:line="240" w:lineRule="auto"/>
      </w:pPr>
      <w:r>
        <w:separator/>
      </w:r>
    </w:p>
  </w:footnote>
  <w:footnote w:type="continuationSeparator" w:id="0">
    <w:p w:rsidR="00896AEF" w:rsidRDefault="0089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1C" w:rsidRDefault="00483A1C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1C" w:rsidRPr="007D735E" w:rsidRDefault="00483A1C" w:rsidP="002455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9">
    <w:nsid w:val="0000000A"/>
    <w:multiLevelType w:val="multilevel"/>
    <w:tmpl w:val="894EE87C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12">
    <w:nsid w:val="0000000D"/>
    <w:multiLevelType w:val="multilevel"/>
    <w:tmpl w:val="894EE87F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894EE881"/>
    <w:lvl w:ilvl="0">
      <w:start w:val="1"/>
      <w:numFmt w:val="decimal"/>
      <w:lvlText w:val="%1."/>
      <w:lvlJc w:val="left"/>
      <w:pPr>
        <w:tabs>
          <w:tab w:val="num" w:pos="133"/>
        </w:tabs>
        <w:ind w:left="133" w:hanging="133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87"/>
        </w:tabs>
        <w:ind w:left="1287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2007"/>
        </w:tabs>
        <w:ind w:left="2007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2367"/>
        </w:tabs>
        <w:ind w:left="2367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/>
      </w:pPr>
      <w:rPr>
        <w:rFonts w:hint="default"/>
        <w:position w:val="0"/>
        <w:sz w:val="28"/>
        <w:szCs w:val="28"/>
        <w:rtl w:val="0"/>
      </w:rPr>
    </w:lvl>
  </w:abstractNum>
  <w:abstractNum w:abstractNumId="15">
    <w:nsid w:val="00000010"/>
    <w:multiLevelType w:val="multilevel"/>
    <w:tmpl w:val="894EE882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65F2AAB"/>
    <w:multiLevelType w:val="multilevel"/>
    <w:tmpl w:val="5E8A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A2016C2"/>
    <w:multiLevelType w:val="hybridMultilevel"/>
    <w:tmpl w:val="7DF46B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392B75"/>
    <w:multiLevelType w:val="multilevel"/>
    <w:tmpl w:val="CFC8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EB2AAF"/>
    <w:multiLevelType w:val="multilevel"/>
    <w:tmpl w:val="4A8C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03303B"/>
    <w:multiLevelType w:val="multilevel"/>
    <w:tmpl w:val="F8E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F2C1C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</w:abstractNum>
  <w:abstractNum w:abstractNumId="26">
    <w:nsid w:val="4CDD0D83"/>
    <w:multiLevelType w:val="hybridMultilevel"/>
    <w:tmpl w:val="F3F0FA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390734C"/>
    <w:multiLevelType w:val="multilevel"/>
    <w:tmpl w:val="1932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F03E92"/>
    <w:multiLevelType w:val="hybridMultilevel"/>
    <w:tmpl w:val="4C60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9357A"/>
    <w:multiLevelType w:val="multilevel"/>
    <w:tmpl w:val="79C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5D184C"/>
    <w:multiLevelType w:val="multilevel"/>
    <w:tmpl w:val="B5F6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DC5D1E"/>
    <w:multiLevelType w:val="hybridMultilevel"/>
    <w:tmpl w:val="24AC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C5427"/>
    <w:multiLevelType w:val="multilevel"/>
    <w:tmpl w:val="41A4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8"/>
  </w:num>
  <w:num w:numId="20">
    <w:abstractNumId w:val="18"/>
  </w:num>
  <w:num w:numId="21">
    <w:abstractNumId w:val="31"/>
  </w:num>
  <w:num w:numId="22">
    <w:abstractNumId w:val="26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7"/>
  </w:num>
  <w:num w:numId="28">
    <w:abstractNumId w:val="21"/>
  </w:num>
  <w:num w:numId="29">
    <w:abstractNumId w:val="17"/>
  </w:num>
  <w:num w:numId="30">
    <w:abstractNumId w:val="22"/>
  </w:num>
  <w:num w:numId="31">
    <w:abstractNumId w:val="32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A1"/>
    <w:rsid w:val="00035B62"/>
    <w:rsid w:val="00084AFE"/>
    <w:rsid w:val="00093383"/>
    <w:rsid w:val="000C30EC"/>
    <w:rsid w:val="001C5A5D"/>
    <w:rsid w:val="00200F34"/>
    <w:rsid w:val="00210FD2"/>
    <w:rsid w:val="002455BE"/>
    <w:rsid w:val="0024717F"/>
    <w:rsid w:val="002A2BA1"/>
    <w:rsid w:val="00483A1C"/>
    <w:rsid w:val="004F5F9E"/>
    <w:rsid w:val="005930C0"/>
    <w:rsid w:val="005C6529"/>
    <w:rsid w:val="00600062"/>
    <w:rsid w:val="006D1BFA"/>
    <w:rsid w:val="00701BAE"/>
    <w:rsid w:val="00754C98"/>
    <w:rsid w:val="0079475F"/>
    <w:rsid w:val="00823661"/>
    <w:rsid w:val="00827E46"/>
    <w:rsid w:val="00830AFD"/>
    <w:rsid w:val="00896AEF"/>
    <w:rsid w:val="008F5325"/>
    <w:rsid w:val="0095174B"/>
    <w:rsid w:val="009601DA"/>
    <w:rsid w:val="00972D5D"/>
    <w:rsid w:val="0097312F"/>
    <w:rsid w:val="009D7056"/>
    <w:rsid w:val="00A26D62"/>
    <w:rsid w:val="00AB1502"/>
    <w:rsid w:val="00AD0060"/>
    <w:rsid w:val="00BF7DD0"/>
    <w:rsid w:val="00C71BCB"/>
    <w:rsid w:val="00CA3B33"/>
    <w:rsid w:val="00D033DB"/>
    <w:rsid w:val="00D05A52"/>
    <w:rsid w:val="00D142FC"/>
    <w:rsid w:val="00E07762"/>
    <w:rsid w:val="00E2510D"/>
    <w:rsid w:val="00E97DF1"/>
    <w:rsid w:val="00EC0840"/>
    <w:rsid w:val="00EC2CD9"/>
    <w:rsid w:val="00F85486"/>
    <w:rsid w:val="00F86178"/>
    <w:rsid w:val="00F9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FC"/>
  </w:style>
  <w:style w:type="paragraph" w:styleId="5">
    <w:name w:val="heading 5"/>
    <w:basedOn w:val="a"/>
    <w:next w:val="a"/>
    <w:link w:val="50"/>
    <w:qFormat/>
    <w:rsid w:val="006000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A2BA1"/>
  </w:style>
  <w:style w:type="character" w:styleId="a3">
    <w:name w:val="Hyperlink"/>
    <w:rsid w:val="002A2BA1"/>
    <w:rPr>
      <w:u w:val="single"/>
    </w:rPr>
  </w:style>
  <w:style w:type="paragraph" w:customStyle="1" w:styleId="a4">
    <w:name w:val="Колонтитулы"/>
    <w:rsid w:val="002A2BA1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Свободная форма"/>
    <w:rsid w:val="002A2BA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A6">
    <w:name w:val="Текстовый блок A"/>
    <w:rsid w:val="002A2BA1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10">
    <w:name w:val="Основной 1 см"/>
    <w:rsid w:val="002A2BA1"/>
    <w:pPr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customStyle="1" w:styleId="11">
    <w:name w:val="Обычный1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numbering" w:customStyle="1" w:styleId="List0">
    <w:name w:val="List 0"/>
    <w:basedOn w:val="12"/>
    <w:semiHidden/>
    <w:rsid w:val="002A2BA1"/>
  </w:style>
  <w:style w:type="numbering" w:customStyle="1" w:styleId="12">
    <w:name w:val="Импортированный стиль 1"/>
    <w:rsid w:val="002A2BA1"/>
  </w:style>
  <w:style w:type="numbering" w:customStyle="1" w:styleId="List1">
    <w:name w:val="List 1"/>
    <w:basedOn w:val="2"/>
    <w:semiHidden/>
    <w:rsid w:val="002A2BA1"/>
  </w:style>
  <w:style w:type="numbering" w:customStyle="1" w:styleId="2">
    <w:name w:val="Импортированный стиль 2"/>
    <w:rsid w:val="002A2BA1"/>
  </w:style>
  <w:style w:type="numbering" w:customStyle="1" w:styleId="21">
    <w:name w:val="Список 21"/>
    <w:basedOn w:val="3"/>
    <w:semiHidden/>
    <w:rsid w:val="002A2BA1"/>
  </w:style>
  <w:style w:type="numbering" w:customStyle="1" w:styleId="3">
    <w:name w:val="Импортированный стиль 3"/>
    <w:rsid w:val="002A2BA1"/>
  </w:style>
  <w:style w:type="numbering" w:customStyle="1" w:styleId="31">
    <w:name w:val="Список 31"/>
    <w:basedOn w:val="4"/>
    <w:semiHidden/>
    <w:rsid w:val="002A2BA1"/>
  </w:style>
  <w:style w:type="numbering" w:customStyle="1" w:styleId="4">
    <w:name w:val="Импортированный стиль 4"/>
    <w:rsid w:val="002A2BA1"/>
  </w:style>
  <w:style w:type="numbering" w:customStyle="1" w:styleId="41">
    <w:name w:val="Список 41"/>
    <w:basedOn w:val="51"/>
    <w:semiHidden/>
    <w:rsid w:val="002A2BA1"/>
  </w:style>
  <w:style w:type="numbering" w:customStyle="1" w:styleId="51">
    <w:name w:val="Импортированный стиль 5"/>
    <w:rsid w:val="002A2BA1"/>
  </w:style>
  <w:style w:type="paragraph" w:customStyle="1" w:styleId="20">
    <w:name w:val="Обычный2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Default">
    <w:name w:val="Default"/>
    <w:rsid w:val="002A2BA1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7">
    <w:name w:val="По умолчанию"/>
    <w:rsid w:val="002A2BA1"/>
    <w:pPr>
      <w:spacing w:after="0" w:line="240" w:lineRule="auto"/>
    </w:pPr>
    <w:rPr>
      <w:rFonts w:ascii="Helvetica" w:eastAsia="Helvetica" w:hAnsi="Helvetica" w:cs="Helvetica"/>
      <w:color w:val="000000"/>
      <w:lang w:eastAsia="ru-RU"/>
    </w:rPr>
  </w:style>
  <w:style w:type="numbering" w:customStyle="1" w:styleId="510">
    <w:name w:val="Список 51"/>
    <w:basedOn w:val="6"/>
    <w:semiHidden/>
    <w:rsid w:val="002A2BA1"/>
  </w:style>
  <w:style w:type="numbering" w:customStyle="1" w:styleId="6">
    <w:name w:val="Импортированный стиль 6"/>
    <w:rsid w:val="002A2BA1"/>
  </w:style>
  <w:style w:type="paragraph" w:customStyle="1" w:styleId="a8">
    <w:name w:val="Базовый"/>
    <w:rsid w:val="002A2B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table" w:styleId="a9">
    <w:name w:val="Table Grid"/>
    <w:basedOn w:val="a1"/>
    <w:uiPriority w:val="59"/>
    <w:rsid w:val="002A2B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A2BA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rsid w:val="002A2BA1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header"/>
    <w:basedOn w:val="a"/>
    <w:link w:val="ad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 Paragraph"/>
    <w:basedOn w:val="a"/>
    <w:uiPriority w:val="34"/>
    <w:qFormat/>
    <w:rsid w:val="004F5F9E"/>
    <w:pPr>
      <w:ind w:left="720"/>
      <w:contextualSpacing/>
    </w:pPr>
    <w:rPr>
      <w:rFonts w:eastAsiaTheme="minorEastAsia"/>
      <w:lang w:eastAsia="ru-RU"/>
    </w:rPr>
  </w:style>
  <w:style w:type="paragraph" w:styleId="af1">
    <w:name w:val="No Spacing"/>
    <w:uiPriority w:val="1"/>
    <w:qFormat/>
    <w:rsid w:val="004F5F9E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nhideWhenUsed/>
    <w:rsid w:val="00600062"/>
    <w:pPr>
      <w:spacing w:after="0" w:line="360" w:lineRule="auto"/>
      <w:ind w:righ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6000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000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2">
    <w:name w:val="Body Text Indent 2"/>
    <w:basedOn w:val="a"/>
    <w:link w:val="23"/>
    <w:unhideWhenUsed/>
    <w:rsid w:val="006000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00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60006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00062"/>
  </w:style>
  <w:style w:type="character" w:customStyle="1" w:styleId="50">
    <w:name w:val="Заголовок 5 Знак"/>
    <w:basedOn w:val="a0"/>
    <w:link w:val="5"/>
    <w:rsid w:val="006000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6">
    <w:name w:val="footnote text"/>
    <w:basedOn w:val="a"/>
    <w:link w:val="af7"/>
    <w:unhideWhenUsed/>
    <w:rsid w:val="0060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600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2"/>
    <w:unhideWhenUsed/>
    <w:rsid w:val="006000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0"/>
    <w:rsid w:val="006000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unhideWhenUsed/>
    <w:rsid w:val="006000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60006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a">
    <w:name w:val="footnote reference"/>
    <w:basedOn w:val="a0"/>
    <w:unhideWhenUsed/>
    <w:rsid w:val="00600062"/>
    <w:rPr>
      <w:vertAlign w:val="superscript"/>
    </w:rPr>
  </w:style>
  <w:style w:type="paragraph" w:customStyle="1" w:styleId="c13">
    <w:name w:val="c13"/>
    <w:basedOn w:val="a"/>
    <w:rsid w:val="00EC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0840"/>
  </w:style>
  <w:style w:type="character" w:customStyle="1" w:styleId="c2">
    <w:name w:val="c2"/>
    <w:basedOn w:val="a0"/>
    <w:rsid w:val="00EC0840"/>
  </w:style>
  <w:style w:type="paragraph" w:customStyle="1" w:styleId="c8">
    <w:name w:val="c8"/>
    <w:basedOn w:val="a"/>
    <w:rsid w:val="00EC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C0840"/>
  </w:style>
  <w:style w:type="character" w:customStyle="1" w:styleId="c54">
    <w:name w:val="c54"/>
    <w:basedOn w:val="a0"/>
    <w:rsid w:val="00EC0840"/>
  </w:style>
  <w:style w:type="paragraph" w:customStyle="1" w:styleId="c38">
    <w:name w:val="c38"/>
    <w:basedOn w:val="a"/>
    <w:rsid w:val="00EC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C0840"/>
  </w:style>
  <w:style w:type="paragraph" w:customStyle="1" w:styleId="c76">
    <w:name w:val="c76"/>
    <w:basedOn w:val="a"/>
    <w:rsid w:val="00EC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C0840"/>
  </w:style>
  <w:style w:type="character" w:customStyle="1" w:styleId="c1">
    <w:name w:val="c1"/>
    <w:basedOn w:val="a0"/>
    <w:rsid w:val="00EC0840"/>
  </w:style>
  <w:style w:type="paragraph" w:customStyle="1" w:styleId="c88">
    <w:name w:val="c88"/>
    <w:basedOn w:val="a"/>
    <w:rsid w:val="00EC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C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0EC9-6E89-459D-AFED-DECA127A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18</cp:revision>
  <dcterms:created xsi:type="dcterms:W3CDTF">2018-06-01T08:48:00Z</dcterms:created>
  <dcterms:modified xsi:type="dcterms:W3CDTF">2018-10-29T19:23:00Z</dcterms:modified>
</cp:coreProperties>
</file>